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2" w:type="dxa"/>
        <w:tblLayout w:type="fixed"/>
        <w:tblLook w:val="0000"/>
      </w:tblPr>
      <w:tblGrid>
        <w:gridCol w:w="1150"/>
        <w:gridCol w:w="8343"/>
      </w:tblGrid>
      <w:tr w:rsidR="00000000">
        <w:trPr>
          <w:trHeight w:val="1970"/>
        </w:trPr>
        <w:tc>
          <w:tcPr>
            <w:tcW w:w="1150" w:type="dxa"/>
          </w:tcPr>
          <w:p w:rsidR="00000000" w:rsidRDefault="007A0613">
            <w:pPr>
              <w:snapToGrid w:val="0"/>
            </w:pPr>
            <w:r>
              <w:object w:dxaOrig="8474" w:dyaOrig="8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5pt" o:ole="" filled="t">
                  <v:fill color2="black"/>
                  <v:imagedata r:id="rId7" o:title=""/>
                </v:shape>
                <o:OLEObject Type="Embed" ProgID="PBrush" ShapeID="_x0000_i1025" DrawAspect="Content" ObjectID="_1415020214" r:id="rId8"/>
              </w:object>
            </w:r>
          </w:p>
          <w:p w:rsidR="00000000" w:rsidRDefault="007A0613">
            <w:r>
              <w:object w:dxaOrig="6554" w:dyaOrig="7214">
                <v:shape id="_x0000_i1026" type="#_x0000_t75" style="width:51pt;height:62.25pt" o:ole="">
                  <v:imagedata r:id="rId9" o:title=""/>
                </v:shape>
                <o:OLEObject Type="Embed" ProgID="PBrush" ShapeID="_x0000_i1026" DrawAspect="Content" ObjectID="_1415020215" r:id="rId10"/>
              </w:object>
            </w:r>
          </w:p>
        </w:tc>
        <w:tc>
          <w:tcPr>
            <w:tcW w:w="8343" w:type="dxa"/>
          </w:tcPr>
          <w:p w:rsidR="00000000" w:rsidRDefault="007A0613">
            <w:pPr>
              <w:snapToGrid w:val="0"/>
              <w:rPr>
                <w:sz w:val="20"/>
                <w:lang w:val="en-US"/>
              </w:rPr>
            </w:pPr>
            <w:r>
              <w:pict>
                <v:shape id="_x0000_s2050" type="#_x0000_t75" style="position:absolute;margin-left:-4.65pt;margin-top:8.65pt;width:173.6pt;height:60.9pt;z-index:251657728;mso-wrap-distance-left:9.05pt;mso-wrap-distance-right:9.05pt;mso-position-horizontal-relative:text;mso-position-vertical-relative:text" filled="t">
                  <v:fill color2="black"/>
                  <v:imagedata r:id="rId11" o:title=""/>
                  <w10:wrap type="topAndBottom"/>
                </v:shape>
                <o:OLEObject Type="Embed" ProgID="Word.Picture.8" ShapeID="_x0000_s2050" DrawAspect="Content" ObjectID="_1415020216" r:id="rId12"/>
              </w:pict>
            </w:r>
          </w:p>
          <w:p w:rsidR="00000000" w:rsidRDefault="007A0613">
            <w:pPr>
              <w:pStyle w:val="9"/>
              <w:tabs>
                <w:tab w:val="left" w:pos="0"/>
              </w:tabs>
              <w:ind w:right="704"/>
              <w:rPr>
                <w:rFonts w:cs="Arial"/>
                <w:b/>
                <w:bCs/>
                <w:i w:val="0"/>
                <w:iCs/>
                <w:color w:val="0000FF"/>
                <w:sz w:val="16"/>
              </w:rPr>
            </w:pPr>
          </w:p>
          <w:p w:rsidR="00000000" w:rsidRDefault="007A0613">
            <w:pPr>
              <w:rPr>
                <w:b/>
                <w:bCs/>
                <w:color w:val="0000FF"/>
                <w:lang w:val="el-GR"/>
              </w:rPr>
            </w:pPr>
          </w:p>
        </w:tc>
      </w:tr>
    </w:tbl>
    <w:p w:rsidR="00000000" w:rsidRDefault="007A0613"/>
    <w:p w:rsidR="00000000" w:rsidRDefault="007A0613">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ΠΡΟΠΑΡΑΣΚΕΥΑΣΤΙΚΕΣ ΕΠΙΣΚΕΨΕΙΣ</w:t>
      </w:r>
    </w:p>
    <w:p w:rsidR="00000000" w:rsidRDefault="007A0613">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p>
    <w:p w:rsidR="00000000" w:rsidRDefault="007A0613">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 xml:space="preserve">στο πλαίσιο του Προγράμματος Δια Βίου Μάθηση-ΤΟΜΕΑΚΟ ΠΡΟΓΡΑΜΜΑ </w:t>
      </w:r>
      <w:r>
        <w:rPr>
          <w:rFonts w:ascii="Tahoma" w:hAnsi="Tahoma" w:cs="Tahoma"/>
          <w:b/>
          <w:sz w:val="20"/>
          <w:szCs w:val="32"/>
          <w:lang w:val="en-US"/>
        </w:rPr>
        <w:t>ERASMUS</w:t>
      </w:r>
      <w:r>
        <w:rPr>
          <w:rFonts w:ascii="Tahoma" w:hAnsi="Tahoma" w:cs="Tahoma"/>
          <w:b/>
          <w:sz w:val="20"/>
          <w:szCs w:val="32"/>
          <w:lang w:val="el-GR"/>
        </w:rPr>
        <w:t>/</w:t>
      </w:r>
      <w:r>
        <w:rPr>
          <w:rFonts w:ascii="Tahoma" w:hAnsi="Tahoma" w:cs="Tahoma"/>
          <w:b/>
          <w:sz w:val="20"/>
          <w:szCs w:val="32"/>
          <w:lang w:val="en-US"/>
        </w:rPr>
        <w:t>LEONARDO</w:t>
      </w:r>
      <w:r>
        <w:rPr>
          <w:rFonts w:ascii="Tahoma" w:hAnsi="Tahoma" w:cs="Tahoma"/>
          <w:b/>
          <w:sz w:val="20"/>
          <w:szCs w:val="32"/>
          <w:lang w:val="el-GR"/>
        </w:rPr>
        <w:t xml:space="preserve"> </w:t>
      </w:r>
      <w:r>
        <w:rPr>
          <w:rFonts w:ascii="Tahoma" w:hAnsi="Tahoma" w:cs="Tahoma"/>
          <w:b/>
          <w:sz w:val="20"/>
          <w:szCs w:val="32"/>
          <w:lang w:val="en-US"/>
        </w:rPr>
        <w:t>DA</w:t>
      </w:r>
      <w:r>
        <w:rPr>
          <w:rFonts w:ascii="Tahoma" w:hAnsi="Tahoma" w:cs="Tahoma"/>
          <w:b/>
          <w:sz w:val="20"/>
          <w:szCs w:val="32"/>
          <w:lang w:val="el-GR"/>
        </w:rPr>
        <w:t xml:space="preserve"> </w:t>
      </w:r>
      <w:r>
        <w:rPr>
          <w:rFonts w:ascii="Tahoma" w:hAnsi="Tahoma" w:cs="Tahoma"/>
          <w:b/>
          <w:sz w:val="20"/>
          <w:szCs w:val="32"/>
          <w:lang w:val="en-US"/>
        </w:rPr>
        <w:t>VINCI</w:t>
      </w:r>
      <w:r>
        <w:rPr>
          <w:rFonts w:ascii="Tahoma" w:hAnsi="Tahoma" w:cs="Tahoma"/>
          <w:b/>
          <w:sz w:val="20"/>
          <w:szCs w:val="32"/>
          <w:lang w:val="el-GR"/>
        </w:rPr>
        <w:t>/</w:t>
      </w:r>
      <w:r>
        <w:rPr>
          <w:rFonts w:ascii="Tahoma" w:hAnsi="Tahoma" w:cs="Tahoma"/>
          <w:b/>
          <w:sz w:val="20"/>
          <w:szCs w:val="32"/>
          <w:lang w:val="en-US"/>
        </w:rPr>
        <w:t>COMENIUS</w:t>
      </w:r>
      <w:r>
        <w:rPr>
          <w:rFonts w:ascii="Tahoma" w:hAnsi="Tahoma" w:cs="Tahoma"/>
          <w:b/>
          <w:sz w:val="20"/>
          <w:szCs w:val="32"/>
          <w:lang w:val="el-GR"/>
        </w:rPr>
        <w:t>/</w:t>
      </w:r>
      <w:r>
        <w:rPr>
          <w:rFonts w:ascii="Tahoma" w:hAnsi="Tahoma" w:cs="Tahoma"/>
          <w:b/>
          <w:sz w:val="20"/>
          <w:szCs w:val="32"/>
          <w:lang w:val="en-US"/>
        </w:rPr>
        <w:t>GRUNDTVIG</w:t>
      </w:r>
      <w:r>
        <w:rPr>
          <w:rStyle w:val="af0"/>
          <w:rFonts w:ascii="Tahoma" w:hAnsi="Tahoma" w:cs="Tahoma"/>
          <w:b/>
          <w:sz w:val="20"/>
          <w:szCs w:val="32"/>
          <w:lang w:val="en-US"/>
        </w:rPr>
        <w:footnoteReference w:customMarkFollows="1" w:id="1"/>
        <w:sym w:font="Symbol" w:char="F02A"/>
      </w:r>
    </w:p>
    <w:p w:rsidR="00000000" w:rsidRDefault="007A0613">
      <w:pPr>
        <w:pBdr>
          <w:top w:val="single" w:sz="4" w:space="1" w:color="000000"/>
          <w:left w:val="single" w:sz="4" w:space="4" w:color="000000"/>
          <w:bottom w:val="single" w:sz="4" w:space="1" w:color="000000"/>
          <w:right w:val="single" w:sz="4" w:space="4" w:color="000000"/>
        </w:pBdr>
        <w:jc w:val="center"/>
        <w:rPr>
          <w:lang w:val="el-GR"/>
        </w:rPr>
      </w:pPr>
    </w:p>
    <w:p w:rsidR="00000000" w:rsidRDefault="007A0613">
      <w:pPr>
        <w:pBdr>
          <w:top w:val="single" w:sz="4" w:space="1" w:color="000000"/>
          <w:left w:val="single" w:sz="4" w:space="4" w:color="000000"/>
          <w:bottom w:val="single" w:sz="4" w:space="1" w:color="000000"/>
          <w:right w:val="single" w:sz="4" w:space="4" w:color="000000"/>
        </w:pBdr>
        <w:jc w:val="center"/>
        <w:rPr>
          <w:rFonts w:ascii="Tahoma" w:hAnsi="Tahoma" w:cs="Tahoma"/>
          <w:b/>
          <w:sz w:val="20"/>
          <w:szCs w:val="32"/>
          <w:lang w:val="el-GR"/>
        </w:rPr>
      </w:pPr>
      <w:r>
        <w:rPr>
          <w:rFonts w:ascii="Tahoma" w:hAnsi="Tahoma" w:cs="Tahoma"/>
          <w:b/>
          <w:sz w:val="20"/>
          <w:szCs w:val="32"/>
          <w:lang w:val="el-GR"/>
        </w:rPr>
        <w:t>ΤΕΛΙΚΗ ΕΚΘΕΣΗ</w:t>
      </w:r>
    </w:p>
    <w:p w:rsidR="00000000" w:rsidRDefault="007A0613">
      <w:pPr>
        <w:jc w:val="center"/>
        <w:rPr>
          <w:rFonts w:ascii="Tahoma" w:hAnsi="Tahoma" w:cs="Tahoma"/>
          <w:b/>
          <w:sz w:val="20"/>
          <w:szCs w:val="36"/>
          <w:lang w:val="el-GR"/>
        </w:rPr>
      </w:pPr>
    </w:p>
    <w:p w:rsidR="00000000" w:rsidRDefault="007A0613">
      <w:pPr>
        <w:jc w:val="both"/>
        <w:rPr>
          <w:rFonts w:ascii="Tahoma" w:hAnsi="Tahoma" w:cs="Tahoma"/>
          <w:i/>
          <w:sz w:val="20"/>
          <w:lang w:val="el-GR"/>
        </w:rPr>
      </w:pPr>
      <w:r>
        <w:rPr>
          <w:rFonts w:ascii="Tahoma" w:hAnsi="Tahoma" w:cs="Tahoma"/>
          <w:i/>
          <w:sz w:val="20"/>
          <w:lang w:val="el-GR"/>
        </w:rPr>
        <w:t>Παρακαλούμε να αποστείλετε την παρούσα έκθεση (Πα</w:t>
      </w:r>
      <w:r>
        <w:rPr>
          <w:rFonts w:ascii="Tahoma" w:hAnsi="Tahoma" w:cs="Tahoma"/>
          <w:i/>
          <w:sz w:val="20"/>
          <w:lang w:val="el-GR"/>
        </w:rPr>
        <w:t>ράρτημα ΙΙ), δεόντως συμπληρωμένη και υπογεγραμμένη, στην Εθνική σας Μονάδα (Ίδρυμα Κρατικών Υποτροφιών, Μακρή 1 και Διονυσίου Αρεοπαγίτου, 11742 Αθήνα) εντός 30 ημερολογιακών ημερών από την ημερομηνία ολοκλήρωσης της δραστηριότητας  που πραγματοποιήσατε μ</w:t>
      </w:r>
      <w:r>
        <w:rPr>
          <w:rFonts w:ascii="Tahoma" w:hAnsi="Tahoma" w:cs="Tahoma"/>
          <w:i/>
          <w:sz w:val="20"/>
          <w:lang w:val="el-GR"/>
        </w:rPr>
        <w:t>ε τη βοήθεια της επιχορήγησης που λάβατε. Η παρούσα έκθεση ενέχει ισχύ αιτήματος καταβολής του υπολοίπου ποσού της επιχορήγησης. Επισημαίνεται, επίσης, ότι η έγκριση της έκθεσης και η καταβολή του υπολοίπου ποσού της επιχορήγησης προϋποθέτουν την υποβολή τ</w:t>
      </w:r>
      <w:r>
        <w:rPr>
          <w:rFonts w:ascii="Tahoma" w:hAnsi="Tahoma" w:cs="Tahoma"/>
          <w:i/>
          <w:sz w:val="20"/>
          <w:lang w:val="el-GR"/>
        </w:rPr>
        <w:t xml:space="preserve">ων οριζόμενων στο Άρθρο 4, σημείο 2 της σύμβασης επιχορήγησής σας αποδεικτικών στοιχείων.  </w:t>
      </w:r>
    </w:p>
    <w:p w:rsidR="00000000" w:rsidRDefault="007A0613">
      <w:pPr>
        <w:jc w:val="both"/>
        <w:rPr>
          <w:rFonts w:ascii="Tahoma" w:hAnsi="Tahoma" w:cs="Tahoma"/>
          <w:i/>
          <w:sz w:val="20"/>
          <w:lang w:val="el-GR"/>
        </w:rPr>
      </w:pPr>
    </w:p>
    <w:p w:rsidR="00000000" w:rsidRDefault="007A0613">
      <w:pPr>
        <w:jc w:val="both"/>
        <w:rPr>
          <w:rFonts w:ascii="Tahoma" w:hAnsi="Tahoma" w:cs="Tahoma"/>
          <w:b/>
          <w:i/>
          <w:sz w:val="20"/>
          <w:lang w:val="el-GR"/>
        </w:rPr>
      </w:pPr>
      <w:r>
        <w:rPr>
          <w:rFonts w:ascii="Tahoma" w:hAnsi="Tahoma" w:cs="Tahoma"/>
          <w:b/>
          <w:i/>
          <w:sz w:val="20"/>
          <w:lang w:val="el-GR"/>
        </w:rPr>
        <w:t>Το έντυπο διατίθεται και σε ηλεκτρονική μορφή στην ιστοσελίδα του Ι.Κ.Υ.(</w:t>
      </w:r>
      <w:hyperlink r:id="rId13" w:history="1">
        <w:r>
          <w:rPr>
            <w:rStyle w:val="-"/>
            <w:rFonts w:ascii="Tahoma" w:hAnsi="Tahoma"/>
            <w:sz w:val="20"/>
          </w:rPr>
          <w:t>http</w:t>
        </w:r>
        <w:r>
          <w:rPr>
            <w:rStyle w:val="-"/>
            <w:rFonts w:ascii="Tahoma" w:hAnsi="Tahoma"/>
            <w:sz w:val="20"/>
            <w:lang w:val="el-GR"/>
          </w:rPr>
          <w:t>://</w:t>
        </w:r>
        <w:r>
          <w:rPr>
            <w:rStyle w:val="-"/>
            <w:rFonts w:ascii="Tahoma" w:hAnsi="Tahoma"/>
            <w:sz w:val="20"/>
          </w:rPr>
          <w:t>portal</w:t>
        </w:r>
        <w:r>
          <w:rPr>
            <w:rStyle w:val="-"/>
            <w:rFonts w:ascii="Tahoma" w:hAnsi="Tahoma"/>
            <w:sz w:val="20"/>
            <w:lang w:val="el-GR"/>
          </w:rPr>
          <w:t>.</w:t>
        </w:r>
        <w:r>
          <w:rPr>
            <w:rStyle w:val="-"/>
            <w:rFonts w:ascii="Tahoma" w:hAnsi="Tahoma"/>
            <w:sz w:val="20"/>
            <w:lang w:val="en-US"/>
          </w:rPr>
          <w:t>iky</w:t>
        </w:r>
        <w:r>
          <w:rPr>
            <w:rStyle w:val="-"/>
            <w:rFonts w:ascii="Tahoma" w:hAnsi="Tahoma"/>
            <w:sz w:val="20"/>
            <w:lang w:val="el-GR"/>
          </w:rPr>
          <w:t>.</w:t>
        </w:r>
        <w:r>
          <w:rPr>
            <w:rStyle w:val="-"/>
            <w:rFonts w:ascii="Tahoma" w:hAnsi="Tahoma"/>
            <w:sz w:val="20"/>
            <w:lang w:val="en-US"/>
          </w:rPr>
          <w:t>gr</w:t>
        </w:r>
        <w:r>
          <w:rPr>
            <w:rStyle w:val="-"/>
            <w:rFonts w:ascii="Tahoma" w:hAnsi="Tahoma"/>
            <w:sz w:val="20"/>
            <w:lang w:val="el-GR"/>
          </w:rPr>
          <w:t>:8069/</w:t>
        </w:r>
        <w:r>
          <w:rPr>
            <w:rStyle w:val="-"/>
            <w:rFonts w:ascii="Tahoma" w:hAnsi="Tahoma"/>
            <w:sz w:val="20"/>
            <w:lang w:val="en-US"/>
          </w:rPr>
          <w:t>portal</w:t>
        </w:r>
        <w:r>
          <w:rPr>
            <w:rStyle w:val="-"/>
            <w:rFonts w:ascii="Tahoma" w:hAnsi="Tahoma"/>
            <w:sz w:val="20"/>
            <w:lang w:val="el-GR"/>
          </w:rPr>
          <w:t>/</w:t>
        </w:r>
        <w:r>
          <w:rPr>
            <w:rStyle w:val="-"/>
            <w:rFonts w:ascii="Tahoma" w:hAnsi="Tahoma"/>
            <w:sz w:val="20"/>
            <w:lang w:val="en-US"/>
          </w:rPr>
          <w:t>conte</w:t>
        </w:r>
        <w:r>
          <w:rPr>
            <w:rStyle w:val="-"/>
            <w:rFonts w:ascii="Tahoma" w:hAnsi="Tahoma"/>
            <w:sz w:val="20"/>
            <w:lang w:val="en-US"/>
          </w:rPr>
          <w:t>n</w:t>
        </w:r>
        <w:r>
          <w:rPr>
            <w:rStyle w:val="-"/>
            <w:rFonts w:ascii="Tahoma" w:hAnsi="Tahoma"/>
            <w:sz w:val="20"/>
            <w:lang w:val="en-US"/>
          </w:rPr>
          <w:t>t</w:t>
        </w:r>
        <w:r>
          <w:rPr>
            <w:rStyle w:val="-"/>
            <w:rFonts w:ascii="Tahoma" w:hAnsi="Tahoma"/>
            <w:sz w:val="20"/>
            <w:lang w:val="el-GR"/>
          </w:rPr>
          <w:t>/</w:t>
        </w:r>
        <w:r>
          <w:rPr>
            <w:rStyle w:val="-"/>
            <w:rFonts w:ascii="Tahoma" w:hAnsi="Tahoma"/>
            <w:sz w:val="20"/>
            <w:lang w:val="en-US"/>
          </w:rPr>
          <w:t>default</w:t>
        </w:r>
        <w:r>
          <w:rPr>
            <w:rStyle w:val="-"/>
            <w:rFonts w:ascii="Tahoma" w:hAnsi="Tahoma"/>
            <w:sz w:val="20"/>
            <w:lang w:val="el-GR"/>
          </w:rPr>
          <w:t>/</w:t>
        </w:r>
        <w:r>
          <w:rPr>
            <w:rStyle w:val="-"/>
            <w:rFonts w:ascii="Tahoma" w:hAnsi="Tahoma"/>
            <w:sz w:val="20"/>
          </w:rPr>
          <w:t>socra</w:t>
        </w:r>
        <w:r>
          <w:rPr>
            <w:rStyle w:val="-"/>
            <w:rFonts w:ascii="Tahoma" w:hAnsi="Tahoma"/>
            <w:sz w:val="20"/>
          </w:rPr>
          <w:t>t</w:t>
        </w:r>
        <w:r>
          <w:rPr>
            <w:rStyle w:val="-"/>
            <w:rFonts w:ascii="Tahoma" w:hAnsi="Tahoma"/>
            <w:sz w:val="20"/>
          </w:rPr>
          <w:t>es</w:t>
        </w:r>
        <w:r>
          <w:rPr>
            <w:rStyle w:val="-"/>
            <w:rFonts w:ascii="Tahoma" w:hAnsi="Tahoma"/>
            <w:sz w:val="20"/>
            <w:lang w:val="el-GR"/>
          </w:rPr>
          <w:t>/</w:t>
        </w:r>
        <w:r>
          <w:rPr>
            <w:rStyle w:val="-"/>
            <w:rFonts w:ascii="Tahoma" w:hAnsi="Tahoma"/>
            <w:sz w:val="20"/>
            <w:lang w:val="en-US"/>
          </w:rPr>
          <w:t>pv</w:t>
        </w:r>
        <w:r>
          <w:rPr>
            <w:rStyle w:val="-"/>
            <w:rFonts w:ascii="Tahoma" w:hAnsi="Tahoma"/>
            <w:sz w:val="20"/>
            <w:lang w:val="el-GR"/>
          </w:rPr>
          <w:t>/</w:t>
        </w:r>
        <w:r>
          <w:rPr>
            <w:rStyle w:val="-"/>
            <w:rFonts w:ascii="Tahoma" w:hAnsi="Tahoma"/>
            <w:sz w:val="20"/>
            <w:lang w:val="en-US"/>
          </w:rPr>
          <w:t>pv</w:t>
        </w:r>
        <w:r>
          <w:rPr>
            <w:rStyle w:val="-"/>
            <w:rFonts w:ascii="Tahoma" w:hAnsi="Tahoma"/>
            <w:sz w:val="20"/>
            <w:lang w:val="el-GR"/>
          </w:rPr>
          <w:t>_</w:t>
        </w:r>
        <w:r>
          <w:rPr>
            <w:rStyle w:val="-"/>
            <w:rFonts w:ascii="Tahoma" w:hAnsi="Tahoma"/>
            <w:sz w:val="20"/>
            <w:lang w:val="en-US"/>
          </w:rPr>
          <w:t>final</w:t>
        </w:r>
        <w:r>
          <w:rPr>
            <w:rStyle w:val="-"/>
            <w:rFonts w:ascii="Tahoma" w:hAnsi="Tahoma"/>
            <w:sz w:val="20"/>
            <w:lang w:val="el-GR"/>
          </w:rPr>
          <w:t>_</w:t>
        </w:r>
        <w:r>
          <w:rPr>
            <w:rStyle w:val="-"/>
            <w:rFonts w:ascii="Tahoma" w:hAnsi="Tahoma"/>
            <w:sz w:val="20"/>
            <w:lang w:val="en-US"/>
          </w:rPr>
          <w:t>report</w:t>
        </w:r>
        <w:r>
          <w:rPr>
            <w:rStyle w:val="-"/>
            <w:rFonts w:ascii="Tahoma" w:hAnsi="Tahoma"/>
            <w:sz w:val="20"/>
            <w:lang w:val="el-GR"/>
          </w:rPr>
          <w:t>.</w:t>
        </w:r>
        <w:r>
          <w:rPr>
            <w:rStyle w:val="-"/>
            <w:rFonts w:ascii="Tahoma" w:hAnsi="Tahoma"/>
            <w:sz w:val="20"/>
            <w:lang w:val="en-US"/>
          </w:rPr>
          <w:t>doc</w:t>
        </w:r>
      </w:hyperlink>
      <w:r>
        <w:rPr>
          <w:rFonts w:ascii="Tahoma" w:hAnsi="Tahoma" w:cs="Tahoma"/>
          <w:b/>
          <w:i/>
          <w:sz w:val="20"/>
          <w:lang w:val="el-GR"/>
        </w:rPr>
        <w:t>)</w:t>
      </w:r>
    </w:p>
    <w:p w:rsidR="00000000" w:rsidRDefault="007A0613">
      <w:pPr>
        <w:jc w:val="both"/>
        <w:rPr>
          <w:rFonts w:ascii="Tahoma" w:hAnsi="Tahoma" w:cs="Tahoma"/>
          <w:b/>
          <w:i/>
          <w:sz w:val="20"/>
          <w:lang w:val="el-GR"/>
        </w:rPr>
      </w:pPr>
    </w:p>
    <w:p w:rsidR="00000000" w:rsidRDefault="007A0613">
      <w:pPr>
        <w:pStyle w:val="a7"/>
        <w:spacing w:before="0" w:after="0"/>
      </w:pPr>
      <w:r>
        <w:t>1. Γενικές Πληροφορίες: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sz w:val="20"/>
                <w:lang w:val="el-GR"/>
              </w:rPr>
            </w:pPr>
            <w:r>
              <w:rPr>
                <w:rFonts w:ascii="Tahoma" w:hAnsi="Tahoma" w:cs="Tahoma"/>
                <w:sz w:val="20"/>
                <w:lang w:val="el-GR"/>
              </w:rPr>
              <w:t xml:space="preserve">Αριθμός Σύμβασης: </w:t>
            </w:r>
          </w:p>
        </w:tc>
      </w:tr>
    </w:tbl>
    <w:p w:rsidR="00000000" w:rsidRDefault="007A0613">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line="240" w:lineRule="atLeast"/>
              <w:jc w:val="both"/>
              <w:rPr>
                <w:rFonts w:ascii="Tahoma" w:hAnsi="Tahoma" w:cs="Tahoma"/>
                <w:sz w:val="20"/>
                <w:lang w:val="el-GR"/>
              </w:rPr>
            </w:pPr>
          </w:p>
          <w:p w:rsidR="00000000" w:rsidRDefault="007A0613">
            <w:pPr>
              <w:spacing w:line="240" w:lineRule="exact"/>
              <w:jc w:val="both"/>
              <w:rPr>
                <w:rFonts w:ascii="Tahoma" w:hAnsi="Tahoma" w:cs="Tahoma"/>
                <w:sz w:val="20"/>
                <w:lang w:val="el-GR"/>
              </w:rPr>
            </w:pPr>
            <w:r>
              <w:rPr>
                <w:rFonts w:ascii="Tahoma" w:hAnsi="Tahoma" w:cs="Tahoma"/>
                <w:sz w:val="20"/>
                <w:lang w:val="el-GR"/>
              </w:rPr>
              <w:t>Επωνυμία ιδρύματος/ οργανισμού προέλευσης:</w:t>
            </w:r>
          </w:p>
          <w:p w:rsidR="00000000" w:rsidRDefault="007A0613">
            <w:pPr>
              <w:spacing w:line="240" w:lineRule="exact"/>
              <w:jc w:val="both"/>
              <w:rPr>
                <w:rFonts w:ascii="Tahoma" w:hAnsi="Tahoma" w:cs="Tahoma"/>
                <w:sz w:val="20"/>
                <w:lang w:val="el-GR"/>
              </w:rPr>
            </w:pPr>
          </w:p>
          <w:p w:rsidR="00000000" w:rsidRDefault="007A0613">
            <w:pPr>
              <w:spacing w:line="240" w:lineRule="exact"/>
              <w:jc w:val="both"/>
              <w:rPr>
                <w:rFonts w:ascii="Tahoma" w:hAnsi="Tahoma" w:cs="Tahoma"/>
                <w:sz w:val="20"/>
                <w:lang w:val="el-GR"/>
              </w:rPr>
            </w:pPr>
            <w:r>
              <w:rPr>
                <w:rFonts w:ascii="Tahoma" w:hAnsi="Tahoma" w:cs="Tahoma"/>
                <w:sz w:val="20"/>
                <w:lang w:val="el-GR"/>
              </w:rPr>
              <w:t>Τόπος (πόλη/περιφέρεια/χώρα):</w:t>
            </w:r>
          </w:p>
          <w:p w:rsidR="00000000" w:rsidRDefault="007A0613">
            <w:pPr>
              <w:spacing w:line="240" w:lineRule="exact"/>
              <w:jc w:val="both"/>
              <w:rPr>
                <w:rFonts w:ascii="Tahoma" w:hAnsi="Tahoma" w:cs="Tahoma"/>
                <w:sz w:val="20"/>
                <w:lang w:val="el-GR"/>
              </w:rPr>
            </w:pPr>
          </w:p>
          <w:p w:rsidR="00000000" w:rsidRDefault="007A0613">
            <w:pPr>
              <w:spacing w:line="240" w:lineRule="exact"/>
              <w:jc w:val="both"/>
              <w:rPr>
                <w:rFonts w:ascii="Tahoma" w:hAnsi="Tahoma" w:cs="Tahoma"/>
                <w:sz w:val="20"/>
                <w:lang w:val="el-GR"/>
              </w:rPr>
            </w:pPr>
            <w:r>
              <w:rPr>
                <w:rFonts w:ascii="Tahoma" w:hAnsi="Tahoma" w:cs="Tahoma"/>
                <w:sz w:val="20"/>
                <w:lang w:val="el-GR"/>
              </w:rPr>
              <w:t>Ονοματεπώνυμο Συμμετέχοντος 1:</w:t>
            </w:r>
          </w:p>
          <w:p w:rsidR="00000000" w:rsidRDefault="007A0613">
            <w:pPr>
              <w:spacing w:line="240" w:lineRule="exact"/>
              <w:jc w:val="both"/>
              <w:rPr>
                <w:rFonts w:ascii="Tahoma" w:hAnsi="Tahoma" w:cs="Tahoma"/>
                <w:sz w:val="20"/>
                <w:lang w:val="el-GR"/>
              </w:rPr>
            </w:pPr>
          </w:p>
          <w:p w:rsidR="00000000" w:rsidRDefault="007A0613">
            <w:pPr>
              <w:spacing w:line="240" w:lineRule="exact"/>
              <w:jc w:val="both"/>
              <w:rPr>
                <w:rFonts w:ascii="Tahoma" w:hAnsi="Tahoma" w:cs="Tahoma"/>
                <w:sz w:val="20"/>
                <w:lang w:val="el-GR"/>
              </w:rPr>
            </w:pPr>
            <w:r>
              <w:rPr>
                <w:rFonts w:ascii="Tahoma" w:hAnsi="Tahoma" w:cs="Tahoma"/>
                <w:sz w:val="20"/>
                <w:lang w:val="el-GR"/>
              </w:rPr>
              <w:t>Ονοματεπώνυμ</w:t>
            </w:r>
            <w:r>
              <w:rPr>
                <w:rFonts w:ascii="Tahoma" w:hAnsi="Tahoma" w:cs="Tahoma"/>
                <w:sz w:val="20"/>
                <w:lang w:val="el-GR"/>
              </w:rPr>
              <w:t>ο Συμμετέχοντος 2 (αν ισχύει):</w:t>
            </w:r>
          </w:p>
          <w:p w:rsidR="00000000" w:rsidRDefault="007A0613">
            <w:pPr>
              <w:spacing w:line="240" w:lineRule="atLeast"/>
              <w:jc w:val="both"/>
              <w:rPr>
                <w:rFonts w:ascii="Tahoma" w:hAnsi="Tahoma" w:cs="Tahoma"/>
                <w:sz w:val="20"/>
                <w:lang w:val="el-GR"/>
              </w:rPr>
            </w:pPr>
          </w:p>
        </w:tc>
      </w:tr>
    </w:tbl>
    <w:p w:rsidR="00000000" w:rsidRDefault="007A0613">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jc w:val="both"/>
              <w:rPr>
                <w:rFonts w:ascii="Tahoma" w:hAnsi="Tahoma" w:cs="Tahoma"/>
                <w:sz w:val="20"/>
                <w:lang w:val="el-GR"/>
              </w:rPr>
            </w:pPr>
            <w:r>
              <w:rPr>
                <w:rFonts w:ascii="Tahoma" w:hAnsi="Tahoma" w:cs="Tahoma"/>
                <w:sz w:val="20"/>
                <w:lang w:val="el-GR"/>
              </w:rPr>
              <w:t>Επωνυμία ιδρύματος(-ων)/ οργανισμού(-ών), όπου πραγματοποιήθηκε η επίσκεψη:</w:t>
            </w:r>
          </w:p>
          <w:p w:rsidR="00000000" w:rsidRDefault="007A0613">
            <w:pPr>
              <w:jc w:val="both"/>
              <w:rPr>
                <w:rFonts w:ascii="Tahoma" w:hAnsi="Tahoma" w:cs="Tahoma"/>
                <w:sz w:val="20"/>
                <w:lang w:val="el-GR"/>
              </w:rPr>
            </w:pPr>
          </w:p>
          <w:p w:rsidR="00000000" w:rsidRDefault="007A0613">
            <w:pPr>
              <w:jc w:val="both"/>
              <w:rPr>
                <w:rFonts w:ascii="Tahoma" w:hAnsi="Tahoma" w:cs="Tahoma"/>
                <w:sz w:val="20"/>
                <w:lang w:val="el-GR"/>
              </w:rPr>
            </w:pPr>
            <w:r>
              <w:rPr>
                <w:rFonts w:ascii="Tahoma" w:hAnsi="Tahoma" w:cs="Tahoma"/>
                <w:sz w:val="20"/>
                <w:lang w:val="el-GR"/>
              </w:rPr>
              <w:t>Τόπος (πόλη/περιφέρεια/χώρα):</w:t>
            </w:r>
          </w:p>
          <w:p w:rsidR="00000000" w:rsidRDefault="007A0613">
            <w:pPr>
              <w:jc w:val="both"/>
              <w:rPr>
                <w:rFonts w:ascii="Tahoma" w:hAnsi="Tahoma" w:cs="Tahoma"/>
                <w:sz w:val="20"/>
                <w:lang w:val="el-GR"/>
              </w:rPr>
            </w:pPr>
          </w:p>
        </w:tc>
      </w:tr>
    </w:tbl>
    <w:p w:rsidR="00000000" w:rsidRDefault="007A0613">
      <w:pPr>
        <w:jc w:val="both"/>
        <w:rPr>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sz w:val="20"/>
                <w:lang w:val="el-GR"/>
              </w:rPr>
            </w:pPr>
            <w:r>
              <w:rPr>
                <w:rFonts w:ascii="Tahoma" w:hAnsi="Tahoma" w:cs="Tahoma"/>
                <w:sz w:val="20"/>
                <w:lang w:val="el-GR"/>
              </w:rPr>
              <w:t>Είδος επίσκεψης (επιλέξτε ανάλογα):</w:t>
            </w:r>
          </w:p>
          <w:p w:rsidR="00000000" w:rsidRDefault="007A0613">
            <w:pPr>
              <w:tabs>
                <w:tab w:val="left" w:pos="360"/>
              </w:tabs>
              <w:spacing w:before="120" w:after="120"/>
              <w:ind w:left="180"/>
              <w:rPr>
                <w:rFonts w:ascii="Tahoma" w:hAnsi="Tahoma" w:cs="Tahoma"/>
                <w:sz w:val="20"/>
                <w:lang w:val="el-GR"/>
              </w:rPr>
            </w:pPr>
            <w:r>
              <w:fldChar w:fldCharType="begin">
                <w:ffData>
                  <w:name w:val="CheckBox"/>
                  <w:enabled/>
                  <w:calcOnExit w:val="0"/>
                  <w:checkBox>
                    <w:size w:val="20"/>
                    <w:default w:val="0"/>
                  </w:checkBox>
                </w:ffData>
              </w:fldChar>
            </w:r>
            <w:r>
              <w:rPr>
                <w:lang w:val="el-GR"/>
              </w:rPr>
              <w:instrText xml:space="preserve"> </w:instrText>
            </w:r>
            <w:r>
              <w:instrText>FORMCHECKBOX</w:instrText>
            </w:r>
            <w:r>
              <w:rPr>
                <w:lang w:val="el-GR"/>
              </w:rPr>
              <w:instrText xml:space="preserve"> </w:instrText>
            </w:r>
            <w:r>
              <w:fldChar w:fldCharType="end"/>
            </w:r>
            <w:r>
              <w:rPr>
                <w:lang w:val="el-GR"/>
              </w:rPr>
              <w:t xml:space="preserve"> </w:t>
            </w:r>
            <w:r>
              <w:rPr>
                <w:rFonts w:ascii="Tahoma" w:hAnsi="Tahoma" w:cs="Tahoma"/>
                <w:sz w:val="20"/>
                <w:lang w:val="el-GR"/>
              </w:rPr>
              <w:t>Προπαρασκευαστική επίσκεψη σε μελλοντικό  ίδρυμα(-τα)/ οργ</w:t>
            </w:r>
            <w:r>
              <w:rPr>
                <w:rFonts w:ascii="Tahoma" w:hAnsi="Tahoma" w:cs="Tahoma"/>
                <w:sz w:val="20"/>
                <w:lang w:val="el-GR"/>
              </w:rPr>
              <w:t>ανισμό(-ους)  εταίρο(-ους)</w:t>
            </w:r>
          </w:p>
          <w:p w:rsidR="00000000" w:rsidRDefault="007A0613">
            <w:pPr>
              <w:tabs>
                <w:tab w:val="left" w:pos="360"/>
              </w:tabs>
              <w:spacing w:before="120" w:after="120"/>
              <w:ind w:left="180"/>
              <w:jc w:val="both"/>
              <w:rPr>
                <w:rFonts w:ascii="Tahoma" w:hAnsi="Tahoma" w:cs="Tahoma"/>
                <w:spacing w:val="-8"/>
                <w:sz w:val="20"/>
                <w:lang w:val="el-GR"/>
              </w:rPr>
            </w:pPr>
            <w:r>
              <w:fldChar w:fldCharType="begin">
                <w:ffData>
                  <w:name w:val="CheckBox"/>
                  <w:enabled/>
                  <w:calcOnExit w:val="0"/>
                  <w:checkBox>
                    <w:size w:val="20"/>
                    <w:default w:val="0"/>
                  </w:checkBox>
                </w:ffData>
              </w:fldChar>
            </w:r>
            <w:r>
              <w:rPr>
                <w:lang w:val="el-GR"/>
              </w:rPr>
              <w:instrText xml:space="preserve"> </w:instrText>
            </w:r>
            <w:r>
              <w:instrText>FORMCHECKBOX</w:instrText>
            </w:r>
            <w:r>
              <w:rPr>
                <w:lang w:val="el-GR"/>
              </w:rPr>
              <w:instrText xml:space="preserve"> </w:instrText>
            </w:r>
            <w:r>
              <w:fldChar w:fldCharType="end"/>
            </w:r>
            <w:r>
              <w:rPr>
                <w:lang w:val="el-GR"/>
              </w:rPr>
              <w:t xml:space="preserve"> </w:t>
            </w:r>
            <w:r>
              <w:rPr>
                <w:rFonts w:ascii="Tahoma" w:hAnsi="Tahoma" w:cs="Tahoma"/>
                <w:sz w:val="20"/>
                <w:lang w:val="el-GR"/>
              </w:rPr>
              <w:t xml:space="preserve">Σεμινάριο εξεύρεσης εταίρων που διοργανώθηκε από  Εθνική Μονάδα </w:t>
            </w:r>
            <w:r>
              <w:rPr>
                <w:rFonts w:ascii="Tahoma" w:hAnsi="Tahoma" w:cs="Tahoma"/>
                <w:spacing w:val="-8"/>
                <w:sz w:val="20"/>
                <w:lang w:val="el-GR"/>
              </w:rPr>
              <w:t xml:space="preserve"> </w:t>
            </w:r>
          </w:p>
        </w:tc>
      </w:tr>
    </w:tbl>
    <w:p w:rsidR="00000000" w:rsidRDefault="007A0613">
      <w:pPr>
        <w:jc w:val="both"/>
        <w:rPr>
          <w:lang w:val="el-GR"/>
        </w:rPr>
      </w:pPr>
    </w:p>
    <w:p w:rsidR="00000000" w:rsidRDefault="007A0613">
      <w:pPr>
        <w:pageBreakBefore/>
        <w:jc w:val="both"/>
        <w:rPr>
          <w:rFonts w:ascii="Tahoma" w:hAnsi="Tahoma" w:cs="Tahoma"/>
          <w:sz w:val="20"/>
          <w:lang w:val="el-GR"/>
        </w:rPr>
      </w:pP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jc w:val="both"/>
              <w:rPr>
                <w:rFonts w:ascii="Tahoma" w:hAnsi="Tahoma" w:cs="Tahoma"/>
                <w:sz w:val="20"/>
                <w:lang w:val="el-GR"/>
              </w:rPr>
            </w:pPr>
            <w:r>
              <w:rPr>
                <w:rFonts w:ascii="Tahoma" w:hAnsi="Tahoma" w:cs="Tahoma"/>
                <w:sz w:val="20"/>
                <w:lang w:val="el-GR"/>
              </w:rPr>
              <w:t xml:space="preserve">Ημερομηνίες διεξαγωγής επίσκεψης (συμπεριλαμβανομένων των ημερών της μετακίνησης): </w:t>
            </w:r>
            <w:r>
              <w:rPr>
                <w:rFonts w:ascii="Tahoma" w:hAnsi="Tahoma" w:cs="Tahoma"/>
                <w:b/>
                <w:bCs/>
                <w:sz w:val="20"/>
                <w:lang w:val="el-GR"/>
              </w:rPr>
              <w:t>από</w:t>
            </w:r>
            <w:r>
              <w:rPr>
                <w:rFonts w:ascii="Tahoma" w:hAnsi="Tahoma" w:cs="Tahoma"/>
                <w:sz w:val="20"/>
                <w:lang w:val="el-GR"/>
              </w:rPr>
              <w:t xml:space="preserve"> ……………… (ημέρα/μήνας/έτος) </w:t>
            </w:r>
            <w:r>
              <w:rPr>
                <w:rFonts w:ascii="Tahoma" w:hAnsi="Tahoma" w:cs="Tahoma"/>
                <w:b/>
                <w:bCs/>
                <w:sz w:val="20"/>
                <w:lang w:val="el-GR"/>
              </w:rPr>
              <w:t xml:space="preserve">έως </w:t>
            </w:r>
            <w:r>
              <w:rPr>
                <w:rFonts w:ascii="Tahoma" w:hAnsi="Tahoma" w:cs="Tahoma"/>
                <w:sz w:val="20"/>
                <w:lang w:val="el-GR"/>
              </w:rPr>
              <w:t>……………. (ημέρα/μήνας/έτος)</w:t>
            </w:r>
            <w:r>
              <w:rPr>
                <w:rFonts w:ascii="Tahoma" w:hAnsi="Tahoma" w:cs="Tahoma"/>
                <w:sz w:val="20"/>
                <w:lang w:val="el-GR"/>
              </w:rPr>
              <w:t xml:space="preserve">: </w:t>
            </w:r>
          </w:p>
          <w:p w:rsidR="00000000" w:rsidRDefault="007A0613">
            <w:pPr>
              <w:jc w:val="both"/>
              <w:rPr>
                <w:rFonts w:ascii="Tahoma" w:hAnsi="Tahoma" w:cs="Tahoma"/>
                <w:sz w:val="20"/>
                <w:lang w:val="el-GR"/>
              </w:rPr>
            </w:pPr>
          </w:p>
        </w:tc>
      </w:tr>
    </w:tbl>
    <w:p w:rsidR="00000000" w:rsidRDefault="007A0613">
      <w:pPr>
        <w:jc w:val="both"/>
        <w:rPr>
          <w:lang w:val="el-GR"/>
        </w:rPr>
      </w:pPr>
    </w:p>
    <w:p w:rsidR="00000000" w:rsidRDefault="007A0613">
      <w:pPr>
        <w:pStyle w:val="a7"/>
        <w:spacing w:before="0" w:after="0"/>
      </w:pPr>
      <w:r>
        <w:t>2. Περιεχόμενο της επίσκεψης:</w:t>
      </w:r>
    </w:p>
    <w:p w:rsidR="00000000" w:rsidRDefault="007A0613">
      <w:pPr>
        <w:jc w:val="both"/>
        <w:rPr>
          <w:rFonts w:ascii="Tahoma" w:hAnsi="Tahoma" w:cs="Tahoma"/>
          <w:sz w:val="20"/>
          <w:lang w:val="el-GR"/>
        </w:rPr>
      </w:pPr>
    </w:p>
    <w:p w:rsidR="00000000" w:rsidRDefault="007A0613">
      <w:pPr>
        <w:jc w:val="both"/>
        <w:rPr>
          <w:rFonts w:ascii="Tahoma" w:hAnsi="Tahoma" w:cs="Tahoma"/>
          <w:b/>
          <w:sz w:val="20"/>
          <w:lang w:val="el-GR"/>
        </w:rPr>
      </w:pPr>
      <w:r>
        <w:rPr>
          <w:rFonts w:ascii="Tahoma" w:hAnsi="Tahoma" w:cs="Tahoma"/>
          <w:b/>
          <w:sz w:val="20"/>
          <w:lang w:val="el-GR"/>
        </w:rPr>
        <w:t xml:space="preserve">2.1. Περιγραφή: </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jc w:val="both"/>
              <w:rPr>
                <w:rFonts w:ascii="Tahoma" w:hAnsi="Tahoma" w:cs="Tahoma"/>
                <w:sz w:val="20"/>
                <w:lang w:val="el-GR"/>
              </w:rPr>
            </w:pPr>
            <w:r>
              <w:rPr>
                <w:rFonts w:ascii="Tahoma" w:hAnsi="Tahoma" w:cs="Tahoma"/>
                <w:sz w:val="20"/>
                <w:lang w:val="el-GR"/>
              </w:rPr>
              <w:t>Αριθμός συμμετεχόντων από άλλες χώρες:</w:t>
            </w:r>
          </w:p>
          <w:p w:rsidR="00000000" w:rsidRDefault="007A0613">
            <w:pPr>
              <w:jc w:val="both"/>
              <w:rPr>
                <w:rFonts w:ascii="Tahoma" w:hAnsi="Tahoma" w:cs="Tahoma"/>
                <w:sz w:val="20"/>
                <w:lang w:val="el-GR"/>
              </w:rPr>
            </w:pPr>
          </w:p>
          <w:p w:rsidR="00000000" w:rsidRDefault="007A0613">
            <w:pPr>
              <w:jc w:val="both"/>
              <w:rPr>
                <w:rFonts w:ascii="Tahoma" w:hAnsi="Tahoma" w:cs="Tahoma"/>
                <w:sz w:val="20"/>
                <w:lang w:val="el-GR"/>
              </w:rPr>
            </w:pPr>
            <w:r>
              <w:rPr>
                <w:rFonts w:ascii="Tahoma" w:hAnsi="Tahoma" w:cs="Tahoma"/>
                <w:sz w:val="20"/>
                <w:lang w:val="el-GR"/>
              </w:rPr>
              <w:t>Χώρες προέλευσης συμμετεχόντων:</w:t>
            </w:r>
          </w:p>
          <w:p w:rsidR="00000000" w:rsidRDefault="007A0613">
            <w:pPr>
              <w:jc w:val="both"/>
              <w:rPr>
                <w:rFonts w:ascii="Tahoma" w:hAnsi="Tahoma" w:cs="Tahoma"/>
                <w:sz w:val="20"/>
                <w:lang w:val="el-GR"/>
              </w:rPr>
            </w:pPr>
          </w:p>
          <w:p w:rsidR="00000000" w:rsidRDefault="007A0613">
            <w:pPr>
              <w:jc w:val="both"/>
              <w:rPr>
                <w:rFonts w:ascii="Tahoma" w:hAnsi="Tahoma" w:cs="Tahoma"/>
                <w:sz w:val="20"/>
                <w:lang w:val="el-GR"/>
              </w:rPr>
            </w:pPr>
            <w:r>
              <w:rPr>
                <w:rFonts w:ascii="Tahoma" w:hAnsi="Tahoma" w:cs="Tahoma"/>
                <w:sz w:val="20"/>
                <w:lang w:val="el-GR"/>
              </w:rPr>
              <w:t>Γλώσσα επικοινωνίας:</w:t>
            </w:r>
          </w:p>
        </w:tc>
      </w:tr>
    </w:tbl>
    <w:p w:rsidR="00000000" w:rsidRDefault="007A0613">
      <w:pPr>
        <w:jc w:val="both"/>
        <w:rPr>
          <w:lang w:val="el-GR"/>
        </w:rPr>
      </w:pPr>
    </w:p>
    <w:p w:rsidR="00000000" w:rsidRDefault="007A0613">
      <w:pPr>
        <w:jc w:val="both"/>
        <w:rPr>
          <w:rFonts w:ascii="Tahoma" w:hAnsi="Tahoma" w:cs="Tahoma"/>
          <w:b/>
          <w:sz w:val="20"/>
          <w:lang w:val="el-GR"/>
        </w:rPr>
      </w:pPr>
      <w:r>
        <w:rPr>
          <w:rFonts w:ascii="Tahoma" w:hAnsi="Tahoma" w:cs="Tahoma"/>
          <w:b/>
          <w:sz w:val="20"/>
          <w:lang w:val="el-GR"/>
        </w:rPr>
        <w:t>2.1.1. Πριν την επίσκεψη:</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pStyle w:val="a7"/>
              <w:snapToGrid w:val="0"/>
            </w:pPr>
            <w:r>
              <w:t>Ποιες είναι οι δραστηριότητες που πραγματοποιήσατε στο πλαίσιο της προετοιμασίας</w:t>
            </w:r>
            <w:r>
              <w:t xml:space="preserve"> σας για την επίσκεψη; </w:t>
            </w:r>
          </w:p>
          <w:p w:rsidR="00000000" w:rsidRDefault="007A0613">
            <w:pPr>
              <w:spacing w:before="120" w:after="120"/>
              <w:jc w:val="both"/>
              <w:rPr>
                <w:rFonts w:ascii="Tahoma" w:hAnsi="Tahoma" w:cs="Tahoma"/>
                <w:i/>
                <w:sz w:val="20"/>
                <w:lang w:val="el-GR"/>
              </w:rPr>
            </w:pPr>
            <w:r>
              <w:rPr>
                <w:rFonts w:ascii="Tahoma" w:hAnsi="Tahoma" w:cs="Tahoma"/>
                <w:sz w:val="20"/>
                <w:lang w:val="el-GR"/>
              </w:rPr>
              <w:t>(</w:t>
            </w:r>
            <w:r>
              <w:rPr>
                <w:rFonts w:ascii="Tahoma" w:hAnsi="Tahoma" w:cs="Tahoma"/>
                <w:i/>
                <w:sz w:val="20"/>
                <w:lang w:val="el-GR"/>
              </w:rPr>
              <w:t>Προσδιορίστε με σαφήνεια τις δραστηριότητες που πραγματοποιήσατε πριν την επίσκεψη, όπως: δραστηριότητες ενημέρωσής σας σχετικά με το Πρόγραμμα Δια Βίου Μάθηση, τη χώρα υποδοχής, προετοιμασία εγγράφων/υλικού σχετικά με τη χώρα σας,</w:t>
            </w:r>
            <w:r>
              <w:rPr>
                <w:rFonts w:ascii="Tahoma" w:hAnsi="Tahoma" w:cs="Tahoma"/>
                <w:i/>
                <w:sz w:val="20"/>
                <w:lang w:val="el-GR"/>
              </w:rPr>
              <w:t xml:space="preserve"> προετοιμασία στην ξένη γλώσσα, συμμετοχή σε προπαρασκευαστική συνάντηση που οργανώθηκε από την Ε.Μ. κ.λπ.).</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 xml:space="preserve">Ποιες προπαρασκευαστικές δραστηριότητες έλαβαν χώρα στο ίδρυμα/ οργανισμό σας; </w:t>
            </w:r>
          </w:p>
          <w:p w:rsidR="00000000" w:rsidRDefault="007A0613">
            <w:pPr>
              <w:spacing w:before="120" w:after="120"/>
              <w:jc w:val="both"/>
              <w:rPr>
                <w:rFonts w:ascii="Tahoma" w:hAnsi="Tahoma" w:cs="Tahoma"/>
                <w:i/>
                <w:sz w:val="20"/>
                <w:lang w:val="el-GR"/>
              </w:rPr>
            </w:pPr>
            <w:r>
              <w:rPr>
                <w:rFonts w:ascii="Tahoma" w:hAnsi="Tahoma" w:cs="Tahoma"/>
                <w:i/>
                <w:sz w:val="20"/>
                <w:lang w:val="el-GR"/>
              </w:rPr>
              <w:t>(Προσδιορίστε με σαφήνεια τις υποστηρικτικές ενέργειες της συνάν</w:t>
            </w:r>
            <w:r>
              <w:rPr>
                <w:rFonts w:ascii="Tahoma" w:hAnsi="Tahoma" w:cs="Tahoma"/>
                <w:i/>
                <w:sz w:val="20"/>
                <w:lang w:val="el-GR"/>
              </w:rPr>
              <w:t>τησης που πραγματοποιήθηκαν σε συνεργασία με τους μαθητές/ φοιτητές/ καταρτιζόμενούς σας, τους συναδέλφους σας, τον Επικεφαλής του ιδρύματος/ οργανισμού, άλλα ιδρύματα)</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bl>
    <w:p w:rsidR="00000000" w:rsidRDefault="007A0613">
      <w:pPr>
        <w:jc w:val="both"/>
        <w:rPr>
          <w:lang w:val="el-GR"/>
        </w:rPr>
      </w:pPr>
    </w:p>
    <w:p w:rsidR="00000000" w:rsidRDefault="007A0613">
      <w:pPr>
        <w:jc w:val="both"/>
        <w:rPr>
          <w:rFonts w:ascii="Tahoma" w:hAnsi="Tahoma" w:cs="Tahoma"/>
          <w:b/>
          <w:sz w:val="20"/>
          <w:lang w:val="el-GR"/>
        </w:rPr>
      </w:pPr>
      <w:r>
        <w:rPr>
          <w:rFonts w:ascii="Tahoma" w:hAnsi="Tahoma" w:cs="Tahoma"/>
          <w:b/>
          <w:sz w:val="20"/>
          <w:lang w:val="el-GR"/>
        </w:rPr>
        <w:t>2.1.2. Κατά τη διάρκεια της επίσκεψης: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Περιγράψτε σε 20 γραμμές, το ανώτερο, τις δρ</w:t>
            </w:r>
            <w:r>
              <w:rPr>
                <w:rFonts w:ascii="Tahoma" w:hAnsi="Tahoma" w:cs="Tahoma"/>
                <w:b/>
                <w:sz w:val="20"/>
                <w:lang w:val="el-GR"/>
              </w:rPr>
              <w:t>αστηριότητες που πραγματοποιήθηκαν κατά τη διάρκεια της επίσκεψης: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 xml:space="preserve">Πώς αξιολογείτε τις δραστηριότητες που πραγματοποιήθηκαν κατά τη διάρκεια της επίσκεψης (όσον αφορά την κατανομή του χρόνου μεταξύ εργασιών και  κοινωνικών/ πολιτιστικών δραστηριοτήτων, </w:t>
            </w:r>
            <w:r>
              <w:rPr>
                <w:rFonts w:ascii="Tahoma" w:hAnsi="Tahoma" w:cs="Tahoma"/>
                <w:b/>
                <w:sz w:val="20"/>
                <w:lang w:val="el-GR"/>
              </w:rPr>
              <w:t xml:space="preserve">τη συμβολή των συμμετεχόντων, την επικοινωνία, τη διαπραγμάτευση της εταιρικής σχέσης); </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bl>
    <w:p w:rsidR="00000000" w:rsidRDefault="007A0613">
      <w:pPr>
        <w:jc w:val="both"/>
        <w:rPr>
          <w:lang w:val="el-GR"/>
        </w:rPr>
      </w:pPr>
    </w:p>
    <w:p w:rsidR="00000000" w:rsidRDefault="007A0613">
      <w:pPr>
        <w:jc w:val="both"/>
        <w:rPr>
          <w:rFonts w:ascii="Tahoma" w:hAnsi="Tahoma" w:cs="Tahoma"/>
          <w:b/>
          <w:sz w:val="20"/>
          <w:lang w:val="el-GR"/>
        </w:rPr>
      </w:pPr>
      <w:r>
        <w:rPr>
          <w:rFonts w:ascii="Tahoma" w:hAnsi="Tahoma" w:cs="Tahoma"/>
          <w:b/>
          <w:sz w:val="20"/>
          <w:lang w:val="el-GR"/>
        </w:rPr>
        <w:t>2.1.3. Μετά την επίσκεψη:</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 xml:space="preserve">Σε ποιο βαθμό έχουν επιτευχθεί οι στόχοι της επίσκεψης; </w:t>
            </w:r>
          </w:p>
          <w:p w:rsidR="00000000" w:rsidRDefault="007A0613">
            <w:pPr>
              <w:spacing w:before="120" w:after="120"/>
              <w:jc w:val="both"/>
              <w:rPr>
                <w:rFonts w:ascii="Tahoma" w:hAnsi="Tahoma" w:cs="Tahoma"/>
                <w:i/>
                <w:sz w:val="20"/>
                <w:lang w:val="el-GR"/>
              </w:rPr>
            </w:pPr>
            <w:r>
              <w:rPr>
                <w:rFonts w:ascii="Tahoma" w:hAnsi="Tahoma" w:cs="Tahoma"/>
                <w:i/>
                <w:sz w:val="20"/>
                <w:lang w:val="el-GR"/>
              </w:rPr>
              <w:t>(Αν συμμετείχατε σε σεμινάριο εξεύρεσης εταίρων, παρακαλείσθε να προβείτε σε</w:t>
            </w:r>
            <w:r>
              <w:rPr>
                <w:rFonts w:ascii="Tahoma" w:hAnsi="Tahoma" w:cs="Tahoma"/>
                <w:iCs/>
                <w:sz w:val="20"/>
                <w:lang w:val="el-GR"/>
              </w:rPr>
              <w:t xml:space="preserve"> </w:t>
            </w:r>
            <w:r>
              <w:rPr>
                <w:rFonts w:ascii="Tahoma" w:hAnsi="Tahoma" w:cs="Tahoma"/>
                <w:b/>
                <w:i/>
                <w:sz w:val="20"/>
                <w:u w:val="single"/>
                <w:lang w:val="el-GR"/>
              </w:rPr>
              <w:t>συν</w:t>
            </w:r>
            <w:r>
              <w:rPr>
                <w:rFonts w:ascii="Tahoma" w:hAnsi="Tahoma" w:cs="Tahoma"/>
                <w:b/>
                <w:i/>
                <w:sz w:val="20"/>
                <w:u w:val="single"/>
                <w:lang w:val="el-GR"/>
              </w:rPr>
              <w:t>οπτική παρουσίαση</w:t>
            </w:r>
            <w:r>
              <w:rPr>
                <w:rFonts w:ascii="Tahoma" w:hAnsi="Tahoma" w:cs="Tahoma"/>
                <w:i/>
                <w:sz w:val="20"/>
                <w:lang w:val="el-GR"/>
              </w:rPr>
              <w:t xml:space="preserve"> της μελλοντικής σας εταιρικής σχέσης, συμπεριλαμβάνοντας τα κάτωθι στοιχεία: τον τίτλο, το θέμα (τα θέματα), τους στόχους και τις δραστηριότητες που θα αναπτυχθούν, τα αποτελέσματα, τα διάφορα ιδρύματα που πρόκειται να εμπλακούν και την π</w:t>
            </w:r>
            <w:r>
              <w:rPr>
                <w:rFonts w:ascii="Tahoma" w:hAnsi="Tahoma" w:cs="Tahoma"/>
                <w:i/>
                <w:sz w:val="20"/>
                <w:lang w:val="el-GR"/>
              </w:rPr>
              <w:t>ρογραμματισμένη ημερομηνία έναρξης της εταιρικής σχέσης).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lastRenderedPageBreak/>
              <w:t xml:space="preserve">Ποιες δραστηριότητες οργανώσατε μετά την επίσκεψη στο ίδρυμα/οργανισμό σας; </w:t>
            </w:r>
          </w:p>
          <w:p w:rsidR="00000000" w:rsidRDefault="007A0613">
            <w:pPr>
              <w:spacing w:before="120" w:after="120"/>
              <w:jc w:val="both"/>
              <w:rPr>
                <w:rFonts w:ascii="Tahoma" w:hAnsi="Tahoma" w:cs="Tahoma"/>
                <w:i/>
                <w:sz w:val="20"/>
                <w:lang w:val="el-GR"/>
              </w:rPr>
            </w:pPr>
            <w:r>
              <w:rPr>
                <w:rFonts w:ascii="Tahoma" w:hAnsi="Tahoma" w:cs="Tahoma"/>
                <w:sz w:val="20"/>
                <w:lang w:val="el-GR"/>
              </w:rPr>
              <w:t>(</w:t>
            </w:r>
            <w:r>
              <w:rPr>
                <w:rFonts w:ascii="Tahoma" w:hAnsi="Tahoma" w:cs="Tahoma"/>
                <w:i/>
                <w:sz w:val="20"/>
                <w:lang w:val="el-GR"/>
              </w:rPr>
              <w:t>Παρακαλείσθε να προσδιορίσετε με σαφήνεια ποιες πληροφορίες κοινοποιήσατε σχετικά με την επίσκεψη και τα αποτελέσματά</w:t>
            </w:r>
            <w:r>
              <w:rPr>
                <w:rFonts w:ascii="Tahoma" w:hAnsi="Tahoma" w:cs="Tahoma"/>
                <w:i/>
                <w:sz w:val="20"/>
                <w:lang w:val="el-GR"/>
              </w:rPr>
              <w:t xml:space="preserve"> της, πότε και σε ποιον)</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Ποιες δραστηριότητες θα πραγματοποιηθούν στο μέλλον σε επίπεδο εταιρικής σχέσης;</w:t>
            </w:r>
          </w:p>
          <w:p w:rsidR="00000000" w:rsidRDefault="007A0613">
            <w:pPr>
              <w:spacing w:before="120" w:after="120"/>
              <w:jc w:val="both"/>
              <w:rPr>
                <w:rFonts w:ascii="Tahoma" w:hAnsi="Tahoma" w:cs="Tahoma"/>
                <w:i/>
                <w:sz w:val="20"/>
                <w:lang w:val="el-GR"/>
              </w:rPr>
            </w:pPr>
            <w:r>
              <w:rPr>
                <w:rFonts w:ascii="Tahoma" w:hAnsi="Tahoma" w:cs="Tahoma"/>
                <w:i/>
                <w:sz w:val="20"/>
                <w:lang w:val="el-GR"/>
              </w:rPr>
              <w:t>(Παρακαλείσθε να προσδιορίσετε αν η προπαρασκευαστική επίσκεψη θα έχει σαν αποτέλεσμα την υποβολή αίτησης επιχορήγησης, συμπεριλαμβανομένης της προ</w:t>
            </w:r>
            <w:r>
              <w:rPr>
                <w:rFonts w:ascii="Tahoma" w:hAnsi="Tahoma" w:cs="Tahoma"/>
                <w:i/>
                <w:sz w:val="20"/>
                <w:lang w:val="el-GR"/>
              </w:rPr>
              <w:t>θεσμίας για την οποία θα υποβληθεί αίτηση επιχορήγησης).</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bl>
    <w:p w:rsidR="00000000" w:rsidRDefault="007A0613">
      <w:pPr>
        <w:jc w:val="both"/>
        <w:rPr>
          <w:lang w:val="el-GR"/>
        </w:rPr>
      </w:pPr>
    </w:p>
    <w:p w:rsidR="00000000" w:rsidRDefault="007A0613">
      <w:pPr>
        <w:jc w:val="both"/>
        <w:rPr>
          <w:rFonts w:ascii="Tahoma" w:hAnsi="Tahoma" w:cs="Tahoma"/>
          <w:b/>
          <w:sz w:val="20"/>
          <w:lang w:val="el-GR"/>
        </w:rPr>
      </w:pPr>
      <w:r>
        <w:rPr>
          <w:rFonts w:ascii="Tahoma" w:hAnsi="Tahoma" w:cs="Tahoma"/>
          <w:b/>
          <w:sz w:val="20"/>
          <w:lang w:val="el-GR"/>
        </w:rPr>
        <w:t>2.1.4. Δυσκολίες που αντιμετωπίσατε (αν ισχύει):</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Περιγράψτε οποιαδήποτε δυσκολία αντιμετωπίσατε πριν, κατά τη διάρκεια και μετά την επίσκεψη:</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bl>
    <w:p w:rsidR="00000000" w:rsidRDefault="007A0613">
      <w:pPr>
        <w:jc w:val="both"/>
        <w:rPr>
          <w:lang w:val="el-GR"/>
        </w:rPr>
      </w:pPr>
    </w:p>
    <w:p w:rsidR="00000000" w:rsidRDefault="007A0613">
      <w:pPr>
        <w:jc w:val="both"/>
        <w:rPr>
          <w:rFonts w:ascii="Tahoma" w:hAnsi="Tahoma" w:cs="Tahoma"/>
          <w:b/>
          <w:sz w:val="20"/>
          <w:lang w:val="el-GR"/>
        </w:rPr>
      </w:pPr>
      <w:r>
        <w:rPr>
          <w:rFonts w:ascii="Tahoma" w:hAnsi="Tahoma" w:cs="Tahoma"/>
          <w:b/>
          <w:sz w:val="20"/>
          <w:lang w:val="el-GR"/>
        </w:rPr>
        <w:t>3. Δήλωση δαπανών:</w:t>
      </w:r>
    </w:p>
    <w:p w:rsidR="00000000" w:rsidRDefault="007A0613">
      <w:pPr>
        <w:jc w:val="both"/>
        <w:rPr>
          <w:rFonts w:ascii="Tahoma" w:hAnsi="Tahoma" w:cs="Tahoma"/>
          <w:b/>
          <w:sz w:val="20"/>
          <w:lang w:val="el-GR"/>
        </w:rPr>
      </w:pPr>
      <w:r>
        <w:rPr>
          <w:rFonts w:ascii="Tahoma" w:hAnsi="Tahoma" w:cs="Tahoma"/>
          <w:b/>
          <w:sz w:val="20"/>
          <w:lang w:val="el-GR"/>
        </w:rPr>
        <w:t>Παρακαλείσθε επίσης να υποβάλε</w:t>
      </w:r>
      <w:r>
        <w:rPr>
          <w:rFonts w:ascii="Tahoma" w:hAnsi="Tahoma" w:cs="Tahoma"/>
          <w:b/>
          <w:sz w:val="20"/>
          <w:lang w:val="el-GR"/>
        </w:rPr>
        <w:t xml:space="preserve">τε, πέραν των απαιτούμενων προς συμπλήρωση πληροφοριών στον παρακάτω πίνακα, τα ακόλουθα αποδεικτικά στοιχεία. </w:t>
      </w:r>
    </w:p>
    <w:p w:rsidR="00000000" w:rsidRDefault="007A0613">
      <w:pPr>
        <w:jc w:val="both"/>
        <w:rPr>
          <w:rFonts w:ascii="Tahoma" w:hAnsi="Tahoma" w:cs="Tahoma"/>
          <w:b/>
          <w:sz w:val="20"/>
          <w:lang w:val="el-GR"/>
        </w:rPr>
      </w:pPr>
    </w:p>
    <w:p w:rsidR="00000000" w:rsidRDefault="007A0613">
      <w:pPr>
        <w:jc w:val="both"/>
        <w:rPr>
          <w:rFonts w:ascii="Tahoma" w:hAnsi="Tahoma" w:cs="Tahoma"/>
          <w:b/>
          <w:sz w:val="20"/>
          <w:lang w:val="en-US"/>
        </w:rPr>
      </w:pPr>
      <w:r>
        <w:rPr>
          <w:rFonts w:ascii="Tahoma" w:hAnsi="Tahoma" w:cs="Tahoma"/>
          <w:b/>
          <w:sz w:val="20"/>
          <w:lang w:val="el-GR"/>
        </w:rPr>
        <w:t>Συγκεκριμένα:</w:t>
      </w:r>
    </w:p>
    <w:p w:rsidR="00000000" w:rsidRDefault="007A0613">
      <w:pPr>
        <w:jc w:val="both"/>
        <w:rPr>
          <w:rFonts w:ascii="Tahoma" w:hAnsi="Tahoma" w:cs="Tahoma"/>
          <w:b/>
          <w:sz w:val="20"/>
          <w:lang w:val="el-GR"/>
        </w:rPr>
      </w:pPr>
    </w:p>
    <w:p w:rsidR="00000000" w:rsidRDefault="007A0613">
      <w:pPr>
        <w:snapToGrid w:val="0"/>
        <w:ind w:left="567"/>
        <w:jc w:val="both"/>
        <w:rPr>
          <w:rFonts w:ascii="Tahoma" w:hAnsi="Tahoma" w:cs="Tahoma"/>
          <w:sz w:val="20"/>
          <w:szCs w:val="22"/>
          <w:lang w:val="el-GR"/>
        </w:rPr>
      </w:pPr>
      <w:r>
        <w:rPr>
          <w:rFonts w:ascii="Tahoma" w:hAnsi="Tahoma" w:cs="Tahoma"/>
          <w:sz w:val="20"/>
          <w:szCs w:val="22"/>
          <w:lang w:val="el-GR"/>
        </w:rPr>
        <w:t>Στην περίπτωση επιχορήγησης για την πραγματοποίηση Προπαρασκευαστικής Επίσκεψης σε οργανισμό υποδοχής – μελλοντικό εταίρο:</w:t>
      </w:r>
    </w:p>
    <w:p w:rsidR="00000000" w:rsidRDefault="007A0613">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w:t>
      </w:r>
      <w:r>
        <w:rPr>
          <w:rFonts w:ascii="Tahoma" w:hAnsi="Tahoma" w:cs="Tahoma"/>
          <w:sz w:val="20"/>
          <w:szCs w:val="22"/>
          <w:lang w:val="el-GR"/>
        </w:rPr>
        <w:t>ις δαπάνες διαβίωσης: Βεβαίωση παρακολούθησης υπογεγραμμένη από τον επικεφαλής του οργανισμού υποδοχής και στην οποία θα αναφέρεται το ονοματεπώνυμο του συμμετέχοντος καθώς και η ημερομηνία έναρξης και λήξης της Προπαρασκευστικής Επίσκεψης</w:t>
      </w:r>
    </w:p>
    <w:p w:rsidR="00000000" w:rsidRDefault="007A0613">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w:t>
      </w:r>
      <w:r>
        <w:rPr>
          <w:rFonts w:ascii="Tahoma" w:hAnsi="Tahoma" w:cs="Tahoma"/>
          <w:sz w:val="20"/>
          <w:szCs w:val="22"/>
          <w:lang w:val="el-GR"/>
        </w:rPr>
        <w:t>ηση βάσει των πραγματικών δαπανών, δηλαδή για τις δαπάνες ταξιδίου, έκδοσης/θεώρησης άδειας εισόδου/εξόδου (visa), τυχόν πρόσθετο κόστος για τη συμμετοχή ατόμων με ειδικές ανάγκες ή/και συνοδών αυτών (αν ισχύει): αποδείξεις πληρωμής (τιμολόγια, αποδείξεις,</w:t>
      </w:r>
      <w:r>
        <w:rPr>
          <w:rFonts w:ascii="Tahoma" w:hAnsi="Tahoma" w:cs="Tahoma"/>
          <w:sz w:val="20"/>
          <w:szCs w:val="22"/>
          <w:lang w:val="el-GR"/>
        </w:rPr>
        <w:t xml:space="preserve"> στελέχη εισιτηρίων, κάρτες επιβίβασης, αντίγραφο visa).</w:t>
      </w:r>
    </w:p>
    <w:p w:rsidR="00000000" w:rsidRDefault="007A0613">
      <w:pPr>
        <w:pStyle w:val="30"/>
        <w:rPr>
          <w:rFonts w:ascii="Tahoma" w:hAnsi="Tahoma" w:cs="Tahoma"/>
          <w:sz w:val="20"/>
        </w:rPr>
      </w:pPr>
      <w:r>
        <w:rPr>
          <w:rFonts w:ascii="Tahoma" w:hAnsi="Tahoma" w:cs="Tahoma"/>
          <w:sz w:val="20"/>
        </w:rPr>
        <w:t>Στην περίπτωση επιχορήγησης για τη συμμετοχή σε σεμινάριο εξεύρεσης εταίρων:</w:t>
      </w:r>
    </w:p>
    <w:p w:rsidR="00000000" w:rsidRDefault="007A0613">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επιχορήγηση βάσει των πραγματικών δαπανών, δηλαδή για τις δαπάνες ταξιδίου, έκδοσης/θεώρησης άδειας εισόδου/εξόδου</w:t>
      </w:r>
      <w:r>
        <w:rPr>
          <w:rFonts w:ascii="Tahoma" w:hAnsi="Tahoma" w:cs="Tahoma"/>
          <w:sz w:val="20"/>
          <w:szCs w:val="22"/>
          <w:lang w:val="el-GR"/>
        </w:rPr>
        <w:t xml:space="preserve"> (visa), κόστος συμμετοχής στο σεμινάριο, τυχόν πρόσθετο κόστος για τη συμμετοχή ατόμων με ειδικές ανάγκες ή/και συνοδών αυτών (αν ισχύει): αποδείξεις πληρωμής (τιμολόγια, αποδείξεις, στελέχη εισιτηρίων, κάρτες επιβίβασης, αντίγραφο visa), και απόδειξη πλη</w:t>
      </w:r>
      <w:r>
        <w:rPr>
          <w:rFonts w:ascii="Tahoma" w:hAnsi="Tahoma" w:cs="Tahoma"/>
          <w:sz w:val="20"/>
          <w:szCs w:val="22"/>
          <w:lang w:val="el-GR"/>
        </w:rPr>
        <w:t xml:space="preserve">ρωμής του κόστους του σεμιναρίου, και επιπλέον βεβαίωση συμμετοχής στο σεμινάριο εξεύρεσης εταίρων, υπογεγραμμένη από το διοργανωτή του σεμιναρίου και στην οποία θα αναφέρεται το ονοματεπώνυμο του συμμετέχοντος καθώς και η ημερομηνία έναρξης και λήξης του </w:t>
      </w:r>
      <w:r>
        <w:rPr>
          <w:rFonts w:ascii="Tahoma" w:hAnsi="Tahoma" w:cs="Tahoma"/>
          <w:sz w:val="20"/>
          <w:szCs w:val="22"/>
          <w:lang w:val="el-GR"/>
        </w:rPr>
        <w:t>σεμιναρίου</w:t>
      </w:r>
    </w:p>
    <w:p w:rsidR="00000000" w:rsidRDefault="007A0613">
      <w:pPr>
        <w:numPr>
          <w:ilvl w:val="0"/>
          <w:numId w:val="4"/>
        </w:numPr>
        <w:tabs>
          <w:tab w:val="left" w:pos="1346"/>
        </w:tabs>
        <w:snapToGrid w:val="0"/>
        <w:ind w:left="1346" w:hanging="360"/>
        <w:jc w:val="both"/>
        <w:rPr>
          <w:rFonts w:ascii="Tahoma" w:hAnsi="Tahoma" w:cs="Tahoma"/>
          <w:sz w:val="20"/>
          <w:szCs w:val="22"/>
          <w:lang w:val="el-GR"/>
        </w:rPr>
      </w:pPr>
      <w:r>
        <w:rPr>
          <w:rFonts w:ascii="Tahoma" w:hAnsi="Tahoma" w:cs="Tahoma"/>
          <w:sz w:val="20"/>
          <w:szCs w:val="22"/>
          <w:lang w:val="el-GR"/>
        </w:rPr>
        <w:t>Για την επιχορήγηση δαπανών διαβίωσης επιπλέον του κόστους συμμετοχής στο σεμινάριο, μόνο στην περίπτωση που αυτές εγκρίθηκαν ως απαραίτητες για την κάλυψη εξόδων διαβίωσης κατά τη διάρκεια των ημερών ταξιδίου πριν ή μετά το σεμινάριο: αποδεικτι</w:t>
      </w:r>
      <w:r>
        <w:rPr>
          <w:rFonts w:ascii="Tahoma" w:hAnsi="Tahoma" w:cs="Tahoma"/>
          <w:sz w:val="20"/>
          <w:szCs w:val="22"/>
          <w:lang w:val="el-GR"/>
        </w:rPr>
        <w:t>κά για την πραγματοποίηση του ταξιδίου τις συγκεκριμένες ημερομηνίες (χρησιμοποιημένα εισιτήρια, κάρτες επιβίβασης κλπ).</w:t>
      </w:r>
    </w:p>
    <w:p w:rsidR="00000000" w:rsidRDefault="007A0613">
      <w:pPr>
        <w:snapToGrid w:val="0"/>
        <w:jc w:val="both"/>
        <w:rPr>
          <w:rFonts w:ascii="Tahoma" w:hAnsi="Tahoma" w:cs="Tahoma"/>
          <w:sz w:val="20"/>
          <w:szCs w:val="22"/>
          <w:lang w:val="el-GR"/>
        </w:rPr>
      </w:pPr>
    </w:p>
    <w:p w:rsidR="00000000" w:rsidRDefault="007A0613">
      <w:pPr>
        <w:snapToGrid w:val="0"/>
        <w:jc w:val="both"/>
        <w:rPr>
          <w:rFonts w:ascii="Tahoma" w:hAnsi="Tahoma" w:cs="Tahoma"/>
          <w:sz w:val="20"/>
          <w:szCs w:val="22"/>
          <w:lang w:val="el-GR"/>
        </w:rPr>
      </w:pPr>
    </w:p>
    <w:p w:rsidR="00000000" w:rsidRDefault="007A0613">
      <w:pPr>
        <w:snapToGrid w:val="0"/>
        <w:ind w:left="491"/>
        <w:jc w:val="both"/>
        <w:rPr>
          <w:rFonts w:ascii="Tahoma" w:hAnsi="Tahoma" w:cs="Tahoma"/>
          <w:sz w:val="20"/>
          <w:lang w:val="el-GR"/>
        </w:rPr>
      </w:pPr>
      <w:r>
        <w:rPr>
          <w:rFonts w:ascii="Tahoma" w:hAnsi="Tahoma" w:cs="Tahoma"/>
          <w:sz w:val="20"/>
          <w:lang w:val="el-GR"/>
        </w:rPr>
        <w:t xml:space="preserve"> </w:t>
      </w:r>
    </w:p>
    <w:p w:rsidR="00000000" w:rsidRDefault="007A0613">
      <w:pPr>
        <w:snapToGrid w:val="0"/>
        <w:ind w:left="491"/>
        <w:jc w:val="both"/>
        <w:rPr>
          <w:rFonts w:ascii="Tahoma" w:hAnsi="Tahoma" w:cs="Tahoma"/>
          <w:sz w:val="20"/>
          <w:lang w:val="el-GR"/>
        </w:rPr>
      </w:pPr>
    </w:p>
    <w:p w:rsidR="00000000" w:rsidRDefault="007A0613">
      <w:pPr>
        <w:snapToGrid w:val="0"/>
        <w:ind w:left="491"/>
        <w:jc w:val="both"/>
        <w:rPr>
          <w:rFonts w:ascii="Tahoma" w:hAnsi="Tahoma" w:cs="Tahoma"/>
          <w:sz w:val="20"/>
          <w:lang w:val="el-GR"/>
        </w:rPr>
      </w:pPr>
    </w:p>
    <w:p w:rsidR="00000000" w:rsidRDefault="007A0613">
      <w:pPr>
        <w:tabs>
          <w:tab w:val="left" w:pos="360"/>
        </w:tabs>
        <w:jc w:val="both"/>
        <w:rPr>
          <w:rFonts w:ascii="Tahoma" w:hAnsi="Tahoma" w:cs="Tahoma"/>
          <w:sz w:val="20"/>
          <w:lang w:val="el-GR"/>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321"/>
        <w:gridCol w:w="2322"/>
        <w:gridCol w:w="2322"/>
        <w:gridCol w:w="2322"/>
      </w:tblGrid>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center"/>
              <w:rPr>
                <w:b/>
                <w:sz w:val="22"/>
                <w:szCs w:val="22"/>
                <w:lang w:val="el-GR" w:eastAsia="en-GB"/>
              </w:rPr>
            </w:pPr>
            <w:r>
              <w:rPr>
                <w:b/>
                <w:sz w:val="22"/>
                <w:szCs w:val="22"/>
                <w:lang w:val="el-GR"/>
              </w:rPr>
              <w:lastRenderedPageBreak/>
              <w:t>Κατηγορία Δαπάνης</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center"/>
              <w:rPr>
                <w:b/>
                <w:sz w:val="22"/>
                <w:szCs w:val="22"/>
                <w:lang w:val="el-GR" w:eastAsia="en-GB"/>
              </w:rPr>
            </w:pPr>
            <w:r>
              <w:rPr>
                <w:b/>
                <w:sz w:val="22"/>
                <w:szCs w:val="22"/>
                <w:lang w:val="el-GR"/>
              </w:rPr>
              <w:t>Συμμετέχων 1</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center"/>
              <w:rPr>
                <w:b/>
                <w:sz w:val="22"/>
                <w:szCs w:val="22"/>
                <w:lang w:val="el-GR" w:eastAsia="en-GB"/>
              </w:rPr>
            </w:pPr>
            <w:r>
              <w:rPr>
                <w:b/>
                <w:sz w:val="22"/>
                <w:szCs w:val="22"/>
                <w:lang w:val="el-GR"/>
              </w:rPr>
              <w:t>Συμμετέχων  2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center"/>
              <w:rPr>
                <w:b/>
                <w:sz w:val="22"/>
                <w:szCs w:val="22"/>
                <w:lang w:val="el-GR" w:eastAsia="en-GB"/>
              </w:rPr>
            </w:pPr>
            <w:r>
              <w:rPr>
                <w:b/>
                <w:sz w:val="22"/>
                <w:szCs w:val="22"/>
                <w:lang w:val="el-GR"/>
              </w:rPr>
              <w:t>Σύνολο σε  €</w:t>
            </w: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7A0613">
            <w:pPr>
              <w:rPr>
                <w:b/>
                <w:sz w:val="22"/>
                <w:szCs w:val="22"/>
                <w:lang w:val="el-GR" w:eastAsia="en-GB"/>
              </w:rPr>
            </w:pPr>
            <w:r>
              <w:rPr>
                <w:b/>
                <w:sz w:val="22"/>
                <w:szCs w:val="22"/>
                <w:lang w:val="el-GR"/>
              </w:rPr>
              <w:t xml:space="preserve">Δαπάνες ταξιδίου (συμπεριλαμβανομένης της έκδοσης </w:t>
            </w:r>
            <w:r>
              <w:rPr>
                <w:b/>
                <w:sz w:val="22"/>
                <w:szCs w:val="22"/>
              </w:rPr>
              <w:t>visa</w:t>
            </w:r>
            <w:r>
              <w:rPr>
                <w:b/>
                <w:sz w:val="22"/>
                <w:szCs w:val="22"/>
                <w:lang w:val="el-GR"/>
              </w:rPr>
              <w:t>)</w:t>
            </w: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sz w:val="20"/>
                <w:szCs w:val="20"/>
                <w:lang w:val="el-GR" w:eastAsia="en-GB"/>
              </w:rPr>
            </w:pPr>
            <w:r>
              <w:rPr>
                <w:sz w:val="20"/>
                <w:szCs w:val="20"/>
                <w:lang w:val="el-GR"/>
              </w:rPr>
              <w:t>Δαπάνες ταξιδίου</w:t>
            </w:r>
          </w:p>
          <w:p w:rsidR="00000000" w:rsidRDefault="007A0613">
            <w:pPr>
              <w:jc w:val="both"/>
              <w:rPr>
                <w:sz w:val="20"/>
                <w:szCs w:val="20"/>
                <w:lang w:val="el-GR" w:eastAsia="en-GB"/>
              </w:rPr>
            </w:pPr>
          </w:p>
          <w:p w:rsidR="00000000" w:rsidRDefault="007A0613">
            <w:pPr>
              <w:jc w:val="both"/>
              <w:rPr>
                <w:sz w:val="20"/>
                <w:szCs w:val="20"/>
                <w:lang w:val="el-GR" w:eastAsia="en-GB"/>
              </w:rPr>
            </w:pPr>
            <w:r>
              <w:rPr>
                <w:sz w:val="20"/>
                <w:szCs w:val="20"/>
                <w:lang w:val="el-GR"/>
              </w:rPr>
              <w:t>*Κόστος ταξιδίου ανά προορισμό 1</w:t>
            </w:r>
          </w:p>
          <w:p w:rsidR="00000000" w:rsidRDefault="007A0613">
            <w:pPr>
              <w:jc w:val="both"/>
              <w:rPr>
                <w:sz w:val="20"/>
                <w:szCs w:val="20"/>
                <w:lang w:val="el-GR" w:eastAsia="en-GB"/>
              </w:rPr>
            </w:pPr>
            <w:r>
              <w:rPr>
                <w:sz w:val="20"/>
                <w:szCs w:val="20"/>
                <w:lang w:val="el-GR"/>
              </w:rPr>
              <w:t>*Κόστος ταξιδίου ανά προορισμό 2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sz w:val="20"/>
                <w:szCs w:val="20"/>
                <w:lang w:val="el-GR" w:eastAsia="en-GB"/>
              </w:rPr>
            </w:pPr>
            <w:r>
              <w:rPr>
                <w:sz w:val="20"/>
                <w:szCs w:val="20"/>
                <w:lang w:val="el-GR"/>
              </w:rPr>
              <w:t>Έκδοση θεώρησης εισόδου εξόδου/</w:t>
            </w:r>
            <w:r>
              <w:rPr>
                <w:sz w:val="20"/>
                <w:szCs w:val="20"/>
                <w:lang w:val="en-US"/>
              </w:rPr>
              <w:t>visa</w:t>
            </w:r>
            <w:r>
              <w:rPr>
                <w:sz w:val="20"/>
                <w:szCs w:val="20"/>
                <w:lang w:val="el-GR"/>
              </w:rPr>
              <w:t xml:space="preserve">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7A0613">
            <w:pPr>
              <w:jc w:val="both"/>
              <w:rPr>
                <w:b/>
                <w:sz w:val="22"/>
                <w:szCs w:val="22"/>
                <w:lang w:val="el-GR" w:eastAsia="en-GB"/>
              </w:rPr>
            </w:pPr>
            <w:r>
              <w:rPr>
                <w:b/>
                <w:sz w:val="22"/>
                <w:szCs w:val="22"/>
                <w:lang w:val="el-GR"/>
              </w:rPr>
              <w:t>Δαπάνες διαβίωσης</w:t>
            </w: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sz w:val="20"/>
                <w:szCs w:val="20"/>
                <w:lang w:val="el-GR" w:eastAsia="en-GB"/>
              </w:rPr>
            </w:pPr>
            <w:r>
              <w:rPr>
                <w:sz w:val="20"/>
                <w:szCs w:val="20"/>
                <w:lang w:val="el-GR"/>
              </w:rPr>
              <w:t xml:space="preserve">Διαβίωση (αριθμός ημερών </w:t>
            </w:r>
            <w:r>
              <w:rPr>
                <w:sz w:val="20"/>
                <w:szCs w:val="20"/>
              </w:rPr>
              <w:t>x</w:t>
            </w:r>
            <w:r>
              <w:rPr>
                <w:sz w:val="20"/>
                <w:szCs w:val="20"/>
                <w:lang w:val="el-GR"/>
              </w:rPr>
              <w:t xml:space="preserve"> ημερήσια αποζημίωση ανά χώρα)</w:t>
            </w:r>
          </w:p>
          <w:p w:rsidR="00000000" w:rsidRDefault="007A0613">
            <w:pPr>
              <w:jc w:val="both"/>
              <w:rPr>
                <w:sz w:val="20"/>
                <w:szCs w:val="20"/>
                <w:lang w:val="el-GR" w:eastAsia="en-GB"/>
              </w:rPr>
            </w:pPr>
          </w:p>
          <w:p w:rsidR="00000000" w:rsidRDefault="007A0613">
            <w:pPr>
              <w:jc w:val="both"/>
              <w:rPr>
                <w:sz w:val="20"/>
                <w:szCs w:val="20"/>
                <w:lang w:val="el-GR" w:eastAsia="en-GB"/>
              </w:rPr>
            </w:pPr>
            <w:r>
              <w:rPr>
                <w:sz w:val="20"/>
                <w:szCs w:val="20"/>
                <w:lang w:val="el-GR"/>
              </w:rPr>
              <w:t>*Ημερήσια αποζημίωση ανά</w:t>
            </w:r>
            <w:r>
              <w:rPr>
                <w:sz w:val="20"/>
                <w:szCs w:val="20"/>
                <w:lang w:val="el-GR"/>
              </w:rPr>
              <w:t xml:space="preserve"> προορισμό 1</w:t>
            </w:r>
          </w:p>
          <w:p w:rsidR="00000000" w:rsidRDefault="007A0613">
            <w:pPr>
              <w:jc w:val="both"/>
              <w:rPr>
                <w:sz w:val="20"/>
                <w:szCs w:val="20"/>
                <w:lang w:val="el-GR" w:eastAsia="en-GB"/>
              </w:rPr>
            </w:pPr>
          </w:p>
          <w:p w:rsidR="00000000" w:rsidRDefault="007A0613">
            <w:pPr>
              <w:jc w:val="both"/>
              <w:rPr>
                <w:sz w:val="20"/>
                <w:szCs w:val="20"/>
                <w:lang w:val="el-GR" w:eastAsia="en-GB"/>
              </w:rPr>
            </w:pPr>
            <w:r>
              <w:rPr>
                <w:sz w:val="20"/>
                <w:szCs w:val="20"/>
                <w:lang w:val="el-GR"/>
              </w:rPr>
              <w:t>*Ημερήσια αποζημίωση ανά προορισμό 2 (εάν ισχύει)</w:t>
            </w:r>
          </w:p>
          <w:p w:rsidR="00000000" w:rsidRDefault="007A0613">
            <w:pPr>
              <w:jc w:val="both"/>
              <w:rPr>
                <w:sz w:val="20"/>
                <w:szCs w:val="20"/>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sz w:val="20"/>
                <w:szCs w:val="20"/>
                <w:lang w:val="el-GR"/>
              </w:rPr>
            </w:pPr>
            <w:r>
              <w:rPr>
                <w:sz w:val="20"/>
                <w:szCs w:val="20"/>
                <w:lang w:val="el-GR"/>
              </w:rPr>
              <w:t>Ειδικές ανάγκες συμμετέχοντος ή συμμετεχόντων (εάν υπάρχουν)</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sz w:val="20"/>
                <w:szCs w:val="20"/>
                <w:lang w:val="el-GR" w:eastAsia="en-GB"/>
              </w:rPr>
            </w:pPr>
            <w:r>
              <w:rPr>
                <w:sz w:val="20"/>
                <w:szCs w:val="20"/>
                <w:lang w:val="el-GR"/>
              </w:rPr>
              <w:t>Κόστος συμμετοχής σε σεμινάριο εξεύρεσης εταίρων (εάν ισχύει)</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9288" w:type="dxa"/>
            <w:gridSpan w:val="4"/>
            <w:tcBorders>
              <w:top w:val="single" w:sz="4" w:space="0" w:color="auto"/>
              <w:left w:val="single" w:sz="4" w:space="0" w:color="auto"/>
              <w:bottom w:val="single" w:sz="4" w:space="0" w:color="auto"/>
              <w:right w:val="single" w:sz="4" w:space="0" w:color="auto"/>
            </w:tcBorders>
            <w:shd w:val="clear" w:color="auto" w:fill="FFCC99"/>
          </w:tcPr>
          <w:p w:rsidR="00000000" w:rsidRDefault="007A0613">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7A0613">
            <w:pPr>
              <w:jc w:val="right"/>
              <w:rPr>
                <w:b/>
                <w:sz w:val="22"/>
                <w:szCs w:val="22"/>
                <w:lang w:val="el-GR" w:eastAsia="en-GB"/>
              </w:rPr>
            </w:pPr>
            <w:r>
              <w:rPr>
                <w:b/>
                <w:sz w:val="22"/>
                <w:szCs w:val="22"/>
                <w:lang w:val="el-GR"/>
              </w:rPr>
              <w:t>Σύνολο πραγματοποιηθεισών δαπανών σε  €</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7A0613">
            <w:pPr>
              <w:jc w:val="right"/>
              <w:rPr>
                <w:b/>
                <w:sz w:val="22"/>
                <w:szCs w:val="22"/>
                <w:lang w:val="el-GR" w:eastAsia="en-GB"/>
              </w:rPr>
            </w:pPr>
            <w:r>
              <w:rPr>
                <w:b/>
                <w:sz w:val="22"/>
                <w:szCs w:val="22"/>
                <w:lang w:val="el-GR"/>
              </w:rPr>
              <w:t>Ληφθείσα προ</w:t>
            </w:r>
            <w:r>
              <w:rPr>
                <w:b/>
                <w:sz w:val="22"/>
                <w:szCs w:val="22"/>
                <w:lang w:val="el-GR"/>
              </w:rPr>
              <w:t>καταβολή</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r w:rsidR="00000000">
        <w:tc>
          <w:tcPr>
            <w:tcW w:w="6966" w:type="dxa"/>
            <w:gridSpan w:val="3"/>
            <w:tcBorders>
              <w:top w:val="single" w:sz="4" w:space="0" w:color="auto"/>
              <w:left w:val="single" w:sz="4" w:space="0" w:color="auto"/>
              <w:bottom w:val="single" w:sz="4" w:space="0" w:color="auto"/>
              <w:right w:val="single" w:sz="4" w:space="0" w:color="auto"/>
            </w:tcBorders>
          </w:tcPr>
          <w:p w:rsidR="00000000" w:rsidRDefault="007A0613">
            <w:pPr>
              <w:jc w:val="right"/>
              <w:rPr>
                <w:b/>
                <w:sz w:val="22"/>
                <w:szCs w:val="22"/>
                <w:lang w:val="el-GR" w:eastAsia="en-GB"/>
              </w:rPr>
            </w:pPr>
            <w:r>
              <w:rPr>
                <w:b/>
                <w:sz w:val="22"/>
                <w:szCs w:val="22"/>
                <w:lang w:val="el-GR"/>
              </w:rPr>
              <w:t>Αιτούμενο υπόλοιπο</w:t>
            </w:r>
          </w:p>
        </w:tc>
        <w:tc>
          <w:tcPr>
            <w:tcW w:w="2322" w:type="dxa"/>
            <w:tcBorders>
              <w:top w:val="single" w:sz="4" w:space="0" w:color="auto"/>
              <w:left w:val="single" w:sz="4" w:space="0" w:color="auto"/>
              <w:bottom w:val="single" w:sz="4" w:space="0" w:color="auto"/>
              <w:right w:val="single" w:sz="4" w:space="0" w:color="auto"/>
            </w:tcBorders>
          </w:tcPr>
          <w:p w:rsidR="00000000" w:rsidRDefault="007A0613">
            <w:pPr>
              <w:jc w:val="both"/>
              <w:rPr>
                <w:b/>
                <w:sz w:val="22"/>
                <w:szCs w:val="22"/>
                <w:lang w:val="el-GR" w:eastAsia="en-GB"/>
              </w:rPr>
            </w:pPr>
          </w:p>
        </w:tc>
      </w:tr>
    </w:tbl>
    <w:p w:rsidR="00000000" w:rsidRDefault="007A0613">
      <w:pPr>
        <w:jc w:val="both"/>
        <w:rPr>
          <w:rFonts w:ascii="Tahoma" w:hAnsi="Tahoma" w:cs="Tahoma"/>
          <w:sz w:val="20"/>
          <w:lang w:val="el-GR"/>
        </w:rPr>
      </w:pPr>
    </w:p>
    <w:p w:rsidR="00000000" w:rsidRDefault="007A0613">
      <w:pPr>
        <w:jc w:val="both"/>
        <w:rPr>
          <w:rFonts w:ascii="Tahoma" w:hAnsi="Tahoma" w:cs="Tahoma"/>
          <w:b/>
          <w:sz w:val="20"/>
          <w:lang w:val="el-GR"/>
        </w:rPr>
      </w:pPr>
    </w:p>
    <w:p w:rsidR="00000000" w:rsidRDefault="007A0613">
      <w:pPr>
        <w:jc w:val="both"/>
        <w:rPr>
          <w:rFonts w:ascii="Tahoma" w:hAnsi="Tahoma" w:cs="Tahoma"/>
          <w:b/>
          <w:sz w:val="20"/>
          <w:lang w:val="el-GR"/>
        </w:rPr>
      </w:pPr>
    </w:p>
    <w:p w:rsidR="00000000" w:rsidRDefault="007A0613">
      <w:pPr>
        <w:jc w:val="both"/>
        <w:rPr>
          <w:rFonts w:ascii="Tahoma" w:hAnsi="Tahoma" w:cs="Tahoma"/>
          <w:b/>
          <w:sz w:val="20"/>
          <w:lang w:val="el-GR"/>
        </w:rPr>
      </w:pPr>
      <w:r>
        <w:rPr>
          <w:rFonts w:ascii="Tahoma" w:hAnsi="Tahoma" w:cs="Tahoma"/>
          <w:b/>
          <w:sz w:val="20"/>
          <w:lang w:val="el-GR"/>
        </w:rPr>
        <w:t>4. Σχόλια και Προτάσεις:</w:t>
      </w:r>
    </w:p>
    <w:tbl>
      <w:tblPr>
        <w:tblW w:w="0" w:type="auto"/>
        <w:tblInd w:w="-10" w:type="dxa"/>
        <w:tblLayout w:type="fixed"/>
        <w:tblLook w:val="0000"/>
      </w:tblPr>
      <w:tblGrid>
        <w:gridCol w:w="9308"/>
      </w:tblGrid>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r>
              <w:rPr>
                <w:rFonts w:ascii="Tahoma" w:hAnsi="Tahoma" w:cs="Tahoma"/>
                <w:b/>
                <w:sz w:val="20"/>
                <w:lang w:val="el-GR"/>
              </w:rPr>
              <w:t xml:space="preserve">Παρακαλείσθε να διατυπώσετε τυχόν πρόσθετα σχόλια και προτάσεις βελτίωσης των προπαρασκευαστικών επισκέψεων όσον αφορά μελλοντικά μέτρα, διοικητικές διαδικασίες, επίπεδο χρηματοδότησης κ.λπ.  </w:t>
            </w:r>
          </w:p>
        </w:tc>
      </w:tr>
      <w:tr w:rsidR="00000000">
        <w:tc>
          <w:tcPr>
            <w:tcW w:w="9308"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b/>
                <w:sz w:val="20"/>
                <w:lang w:val="el-GR"/>
              </w:rPr>
            </w:pPr>
          </w:p>
        </w:tc>
      </w:tr>
    </w:tbl>
    <w:p w:rsidR="00000000" w:rsidRDefault="007A0613">
      <w:pPr>
        <w:jc w:val="both"/>
        <w:rPr>
          <w:lang w:val="el-GR"/>
        </w:rPr>
      </w:pPr>
    </w:p>
    <w:p w:rsidR="00000000" w:rsidRDefault="007A0613">
      <w:pPr>
        <w:jc w:val="both"/>
        <w:rPr>
          <w:lang w:val="el-GR"/>
        </w:rPr>
      </w:pPr>
      <w:r>
        <w:rPr>
          <w:lang w:val="el-GR"/>
        </w:rPr>
        <w:br w:type="page"/>
      </w:r>
    </w:p>
    <w:p w:rsidR="00000000" w:rsidRDefault="007A0613">
      <w:pPr>
        <w:jc w:val="both"/>
        <w:rPr>
          <w:rFonts w:ascii="Tahoma" w:hAnsi="Tahoma" w:cs="Tahoma"/>
          <w:sz w:val="20"/>
          <w:lang w:val="el-GR"/>
        </w:rPr>
      </w:pPr>
      <w:r>
        <w:rPr>
          <w:rFonts w:ascii="Tahoma" w:hAnsi="Tahoma" w:cs="Tahoma"/>
          <w:b/>
          <w:sz w:val="20"/>
          <w:lang w:val="el-GR"/>
        </w:rPr>
        <w:t>5. Δήλωση του δικαιούχου της επιχορήγησης</w:t>
      </w:r>
      <w:r>
        <w:rPr>
          <w:rFonts w:ascii="Tahoma" w:hAnsi="Tahoma" w:cs="Tahoma"/>
          <w:bCs/>
          <w:sz w:val="20"/>
          <w:lang w:val="el-GR"/>
        </w:rPr>
        <w:t>,</w:t>
      </w:r>
      <w:r>
        <w:rPr>
          <w:rFonts w:ascii="Tahoma" w:hAnsi="Tahoma" w:cs="Tahoma"/>
          <w:b/>
          <w:sz w:val="20"/>
          <w:lang w:val="el-GR"/>
        </w:rPr>
        <w:t xml:space="preserve"> </w:t>
      </w:r>
      <w:r>
        <w:rPr>
          <w:rFonts w:ascii="Tahoma" w:hAnsi="Tahoma" w:cs="Tahoma"/>
          <w:sz w:val="20"/>
          <w:lang w:val="el-GR"/>
        </w:rPr>
        <w:t xml:space="preserve">υπογεγραμμένη από το πρόσωπο που είναι νόμιμα εξουσιοδοτημένο να υπογράφει εκ μέρους του ιδρύματος δικαιούχου </w:t>
      </w:r>
      <w:r>
        <w:rPr>
          <w:rFonts w:ascii="Tahoma" w:hAnsi="Tahoma" w:cs="Tahoma"/>
          <w:b/>
          <w:bCs/>
          <w:sz w:val="20"/>
          <w:lang w:val="el-GR"/>
        </w:rPr>
        <w:t>και</w:t>
      </w:r>
      <w:r>
        <w:rPr>
          <w:rFonts w:ascii="Tahoma" w:hAnsi="Tahoma" w:cs="Tahoma"/>
          <w:sz w:val="20"/>
          <w:lang w:val="el-GR"/>
        </w:rPr>
        <w:t xml:space="preserve"> από τον συμμετέχοντα στην επίσκεψη:</w:t>
      </w:r>
    </w:p>
    <w:tbl>
      <w:tblPr>
        <w:tblW w:w="0" w:type="auto"/>
        <w:tblInd w:w="-10" w:type="dxa"/>
        <w:tblLayout w:type="fixed"/>
        <w:tblLook w:val="0000"/>
      </w:tblPr>
      <w:tblGrid>
        <w:gridCol w:w="4644"/>
        <w:gridCol w:w="4664"/>
      </w:tblGrid>
      <w:tr w:rsidR="00000000">
        <w:tc>
          <w:tcPr>
            <w:tcW w:w="9308" w:type="dxa"/>
            <w:gridSpan w:val="2"/>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sz w:val="20"/>
                <w:lang w:val="el-GR"/>
              </w:rPr>
            </w:pPr>
            <w:r>
              <w:rPr>
                <w:rFonts w:ascii="Tahoma" w:hAnsi="Tahoma" w:cs="Tahoma"/>
                <w:sz w:val="20"/>
                <w:lang w:val="el-GR"/>
              </w:rPr>
              <w:t>«Οι κάτωθι υπογεγραμμένοι βεβαιώνουμε ότι οι πληροφορίες που</w:t>
            </w:r>
            <w:r>
              <w:rPr>
                <w:rFonts w:ascii="Tahoma" w:hAnsi="Tahoma" w:cs="Tahoma"/>
                <w:sz w:val="20"/>
                <w:lang w:val="el-GR"/>
              </w:rPr>
              <w:t xml:space="preserve"> περιλαμβάνονται σε αυτή την Τελική Έκθεση είναι, εξ όσων γνωρίζουμε, ορθές, και ζητούμε δια της παρούσης την καταβολή του υπολοίπου της επιχορήγησης»</w:t>
            </w:r>
          </w:p>
        </w:tc>
      </w:tr>
      <w:tr w:rsidR="00000000">
        <w:tc>
          <w:tcPr>
            <w:tcW w:w="4644" w:type="dxa"/>
            <w:tcBorders>
              <w:top w:val="single" w:sz="4" w:space="0" w:color="000000"/>
              <w:left w:val="single" w:sz="4" w:space="0" w:color="000000"/>
              <w:bottom w:val="single" w:sz="4" w:space="0" w:color="000000"/>
            </w:tcBorders>
          </w:tcPr>
          <w:p w:rsidR="00000000" w:rsidRDefault="007A0613">
            <w:pPr>
              <w:snapToGrid w:val="0"/>
              <w:spacing w:before="120" w:after="120"/>
              <w:jc w:val="both"/>
              <w:rPr>
                <w:rFonts w:ascii="Tahoma" w:hAnsi="Tahoma" w:cs="Tahoma"/>
                <w:sz w:val="20"/>
                <w:szCs w:val="22"/>
                <w:lang w:val="el-GR"/>
              </w:rPr>
            </w:pPr>
            <w:r>
              <w:rPr>
                <w:rFonts w:ascii="Tahoma" w:hAnsi="Tahoma" w:cs="Tahoma"/>
                <w:sz w:val="20"/>
                <w:szCs w:val="22"/>
                <w:lang w:val="el-GR"/>
              </w:rPr>
              <w:t>Ημερομηνία:</w:t>
            </w: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Τόπος:</w:t>
            </w: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Ονοματεπώνυμο και θέση στο φορέα (κεφαλαία):</w:t>
            </w:r>
          </w:p>
          <w:p w:rsidR="00000000" w:rsidRDefault="007A0613">
            <w:pPr>
              <w:spacing w:before="120" w:after="120"/>
              <w:jc w:val="both"/>
              <w:rPr>
                <w:rFonts w:ascii="Tahoma" w:hAnsi="Tahoma" w:cs="Tahoma"/>
                <w:sz w:val="20"/>
                <w:szCs w:val="22"/>
                <w:lang w:val="el-GR"/>
              </w:rPr>
            </w:pPr>
          </w:p>
          <w:p w:rsidR="00000000" w:rsidRDefault="007A0613">
            <w:pPr>
              <w:spacing w:before="120" w:after="120"/>
              <w:jc w:val="both"/>
              <w:rPr>
                <w:rFonts w:ascii="Tahoma" w:hAnsi="Tahoma" w:cs="Tahoma"/>
                <w:sz w:val="20"/>
                <w:szCs w:val="22"/>
                <w:lang w:val="el-GR"/>
              </w:rPr>
            </w:pP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Υπογραφή συμμετέχοντα:</w:t>
            </w:r>
          </w:p>
        </w:tc>
        <w:tc>
          <w:tcPr>
            <w:tcW w:w="4664" w:type="dxa"/>
            <w:tcBorders>
              <w:top w:val="single" w:sz="4" w:space="0" w:color="000000"/>
              <w:left w:val="single" w:sz="4" w:space="0" w:color="000000"/>
              <w:bottom w:val="single" w:sz="4" w:space="0" w:color="000000"/>
              <w:right w:val="single" w:sz="4" w:space="0" w:color="000000"/>
            </w:tcBorders>
          </w:tcPr>
          <w:p w:rsidR="00000000" w:rsidRDefault="007A0613">
            <w:pPr>
              <w:snapToGrid w:val="0"/>
              <w:spacing w:before="120" w:after="120"/>
              <w:jc w:val="both"/>
              <w:rPr>
                <w:rFonts w:ascii="Tahoma" w:hAnsi="Tahoma" w:cs="Tahoma"/>
                <w:sz w:val="20"/>
                <w:szCs w:val="22"/>
                <w:lang w:val="el-GR"/>
              </w:rPr>
            </w:pPr>
            <w:r>
              <w:rPr>
                <w:rFonts w:ascii="Tahoma" w:hAnsi="Tahoma" w:cs="Tahoma"/>
                <w:sz w:val="20"/>
                <w:szCs w:val="22"/>
                <w:lang w:val="el-GR"/>
              </w:rPr>
              <w:t>Ημερομηνία:</w:t>
            </w: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Τόπ</w:t>
            </w:r>
            <w:r>
              <w:rPr>
                <w:rFonts w:ascii="Tahoma" w:hAnsi="Tahoma" w:cs="Tahoma"/>
                <w:sz w:val="20"/>
                <w:szCs w:val="22"/>
                <w:lang w:val="el-GR"/>
              </w:rPr>
              <w:t>ος:</w:t>
            </w: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Ονοματεπώνυμο και θέση στο φορέα του Επικεφαλής του ιδρύματος/ οργανισμού:</w:t>
            </w:r>
          </w:p>
          <w:p w:rsidR="00000000" w:rsidRDefault="007A0613">
            <w:pPr>
              <w:spacing w:before="120" w:after="120"/>
              <w:jc w:val="both"/>
              <w:rPr>
                <w:rFonts w:ascii="Tahoma" w:hAnsi="Tahoma" w:cs="Tahoma"/>
                <w:sz w:val="20"/>
                <w:szCs w:val="22"/>
                <w:lang w:val="el-GR"/>
              </w:rPr>
            </w:pPr>
          </w:p>
          <w:p w:rsidR="00000000" w:rsidRDefault="007A0613">
            <w:pPr>
              <w:spacing w:before="120" w:after="120"/>
              <w:jc w:val="both"/>
              <w:rPr>
                <w:rFonts w:ascii="Tahoma" w:hAnsi="Tahoma" w:cs="Tahoma"/>
                <w:sz w:val="20"/>
                <w:szCs w:val="22"/>
                <w:lang w:val="el-GR"/>
              </w:rPr>
            </w:pP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Υπογραφή Επικεφαλής ιδρύματος/ οργανισμού:</w:t>
            </w:r>
          </w:p>
          <w:p w:rsidR="00000000" w:rsidRDefault="007A0613">
            <w:pPr>
              <w:spacing w:before="120" w:after="120"/>
              <w:jc w:val="both"/>
              <w:rPr>
                <w:rFonts w:ascii="Tahoma" w:hAnsi="Tahoma" w:cs="Tahoma"/>
                <w:sz w:val="20"/>
                <w:szCs w:val="22"/>
                <w:lang w:val="el-GR"/>
              </w:rPr>
            </w:pPr>
            <w:r>
              <w:rPr>
                <w:rFonts w:ascii="Tahoma" w:hAnsi="Tahoma" w:cs="Tahoma"/>
                <w:sz w:val="20"/>
                <w:szCs w:val="22"/>
                <w:lang w:val="el-GR"/>
              </w:rPr>
              <w:t xml:space="preserve">Σφραγίδα ιδρύματος/ οργανισμού  </w:t>
            </w:r>
          </w:p>
        </w:tc>
      </w:tr>
    </w:tbl>
    <w:p w:rsidR="00000000" w:rsidRDefault="007A0613">
      <w:pPr>
        <w:jc w:val="both"/>
        <w:rPr>
          <w:lang w:val="el-GR"/>
        </w:rPr>
      </w:pPr>
    </w:p>
    <w:p w:rsidR="00000000" w:rsidRDefault="007A0613">
      <w:pPr>
        <w:jc w:val="both"/>
        <w:rPr>
          <w:rFonts w:ascii="Tahoma" w:hAnsi="Tahoma" w:cs="Tahoma"/>
          <w:b/>
          <w:sz w:val="20"/>
          <w:lang w:val="el-GR"/>
        </w:rPr>
      </w:pPr>
    </w:p>
    <w:p w:rsidR="007A0613" w:rsidRDefault="007A0613">
      <w:pPr>
        <w:jc w:val="both"/>
        <w:rPr>
          <w:lang w:val="el-GR"/>
        </w:rPr>
      </w:pPr>
    </w:p>
    <w:sectPr w:rsidR="007A0613">
      <w:footerReference w:type="default" r:id="rId14"/>
      <w:footerReference w:type="first" r:id="rId15"/>
      <w:footnotePr>
        <w:pos w:val="beneathText"/>
      </w:footnotePr>
      <w:pgSz w:w="11905" w:h="16837"/>
      <w:pgMar w:top="899" w:right="1417" w:bottom="764"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13" w:rsidRDefault="007A0613">
      <w:r>
        <w:separator/>
      </w:r>
    </w:p>
  </w:endnote>
  <w:endnote w:type="continuationSeparator" w:id="0">
    <w:p w:rsidR="007A0613" w:rsidRDefault="007A0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0613">
    <w:pPr>
      <w:pStyle w:val="ab"/>
      <w:ind w:right="360"/>
    </w:pPr>
    <w:r>
      <w:pict>
        <v:shapetype id="_x0000_t202" coordsize="21600,21600" o:spt="202" path="m,l,21600r21600,l21600,xe">
          <v:stroke joinstyle="miter"/>
          <v:path gradientshapeok="t" o:connecttype="rect"/>
        </v:shapetype>
        <v:shape id="_x0000_s1025" type="#_x0000_t202" style="position:absolute;margin-left:518.9pt;margin-top:.05pt;width:5.4pt;height:12pt;z-index:251657728;mso-wrap-distance-left:0;mso-wrap-distance-right:0;mso-position-horizontal-relative:page" stroked="f">
          <v:fill opacity="0" color2="black"/>
          <v:textbox inset="0,0,0,0">
            <w:txbxContent>
              <w:p w:rsidR="00000000" w:rsidRDefault="007A0613">
                <w:pPr>
                  <w:pStyle w:val="ab"/>
                </w:pPr>
                <w:r>
                  <w:rPr>
                    <w:rStyle w:val="a5"/>
                    <w:rFonts w:cs="Tahoma"/>
                    <w:sz w:val="20"/>
                  </w:rPr>
                  <w:fldChar w:fldCharType="begin"/>
                </w:r>
                <w:r>
                  <w:rPr>
                    <w:rStyle w:val="a5"/>
                    <w:rFonts w:cs="Tahoma"/>
                    <w:sz w:val="20"/>
                  </w:rPr>
                  <w:instrText xml:space="preserve"> PAGE </w:instrText>
                </w:r>
                <w:r>
                  <w:rPr>
                    <w:rStyle w:val="a5"/>
                    <w:rFonts w:cs="Tahoma"/>
                    <w:sz w:val="20"/>
                  </w:rPr>
                  <w:fldChar w:fldCharType="separate"/>
                </w:r>
                <w:r w:rsidR="00503C3E">
                  <w:rPr>
                    <w:rStyle w:val="a5"/>
                    <w:rFonts w:cs="Tahoma"/>
                    <w:noProof/>
                    <w:sz w:val="20"/>
                  </w:rPr>
                  <w:t>1</w:t>
                </w:r>
                <w:r>
                  <w:rPr>
                    <w:rStyle w:val="a5"/>
                    <w:rFonts w:cs="Tahoma"/>
                    <w:sz w:val="20"/>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06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13" w:rsidRDefault="007A0613">
      <w:r>
        <w:separator/>
      </w:r>
    </w:p>
  </w:footnote>
  <w:footnote w:type="continuationSeparator" w:id="0">
    <w:p w:rsidR="007A0613" w:rsidRDefault="007A0613">
      <w:r>
        <w:continuationSeparator/>
      </w:r>
    </w:p>
  </w:footnote>
  <w:footnote w:id="1">
    <w:p w:rsidR="00000000" w:rsidRDefault="007A0613">
      <w:pPr>
        <w:pStyle w:val="aa"/>
        <w:rPr>
          <w:rFonts w:ascii="Tahoma" w:hAnsi="Tahoma" w:cs="Tahoma"/>
          <w:lang w:val="el-GR"/>
        </w:rPr>
      </w:pPr>
      <w:r>
        <w:rPr>
          <w:rStyle w:val="af0"/>
        </w:rPr>
        <w:sym w:font="Symbol" w:char="F02A"/>
      </w:r>
      <w:r>
        <w:rPr>
          <w:lang w:val="el-GR"/>
        </w:rPr>
        <w:t xml:space="preserve"> </w:t>
      </w:r>
      <w:r>
        <w:rPr>
          <w:rFonts w:ascii="Tahoma" w:hAnsi="Tahoma" w:cs="Tahoma"/>
          <w:lang w:val="el-GR"/>
        </w:rPr>
        <w:t>απαλείφετε τους τίτλους των τομεακών προγραμμάτων για τα οποία δεν έχει υποβληθεί αίτηση.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1346"/>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346"/>
        </w:tabs>
      </w:pPr>
      <w:rPr>
        <w:rFonts w:ascii="Symbol" w:hAnsi="Symbol" w:cs="Times New Roman"/>
      </w:rPr>
    </w:lvl>
  </w:abstractNum>
  <w:abstractNum w:abstractNumId="3">
    <w:nsid w:val="15191277"/>
    <w:multiLevelType w:val="hybridMultilevel"/>
    <w:tmpl w:val="98EE7FDE"/>
    <w:lvl w:ilvl="0" w:tplc="FC6431E6">
      <w:start w:val="1"/>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503C3E"/>
    <w:rsid w:val="00503C3E"/>
    <w:rsid w:val="007A06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GB" w:eastAsia="ar-SA"/>
    </w:rPr>
  </w:style>
  <w:style w:type="paragraph" w:styleId="1">
    <w:name w:val="heading 1"/>
    <w:basedOn w:val="a"/>
    <w:next w:val="a"/>
    <w:qFormat/>
    <w:pPr>
      <w:keepNext/>
      <w:spacing w:before="120" w:after="120"/>
      <w:outlineLvl w:val="0"/>
    </w:pPr>
    <w:rPr>
      <w:b/>
      <w:lang w:val="el-GR"/>
    </w:rPr>
  </w:style>
  <w:style w:type="paragraph" w:styleId="2">
    <w:name w:val="heading 2"/>
    <w:basedOn w:val="a"/>
    <w:next w:val="a"/>
    <w:qFormat/>
    <w:pPr>
      <w:keepNext/>
      <w:numPr>
        <w:ilvl w:val="1"/>
        <w:numId w:val="1"/>
      </w:numPr>
      <w:spacing w:after="240"/>
      <w:jc w:val="both"/>
      <w:outlineLvl w:val="1"/>
    </w:pPr>
    <w:rPr>
      <w:b/>
      <w:szCs w:val="20"/>
      <w:lang w:val="fr-FR"/>
    </w:rPr>
  </w:style>
  <w:style w:type="paragraph" w:styleId="3">
    <w:name w:val="heading 3"/>
    <w:basedOn w:val="a"/>
    <w:next w:val="a"/>
    <w:qFormat/>
    <w:pPr>
      <w:keepNext/>
      <w:numPr>
        <w:ilvl w:val="2"/>
        <w:numId w:val="1"/>
      </w:numPr>
      <w:spacing w:after="240"/>
      <w:jc w:val="both"/>
      <w:outlineLvl w:val="2"/>
    </w:pPr>
    <w:rPr>
      <w:i/>
      <w:szCs w:val="20"/>
      <w:lang w:val="fr-FR"/>
    </w:rPr>
  </w:style>
  <w:style w:type="paragraph" w:styleId="4">
    <w:name w:val="heading 4"/>
    <w:basedOn w:val="a"/>
    <w:next w:val="a"/>
    <w:qFormat/>
    <w:pPr>
      <w:keepNext/>
      <w:numPr>
        <w:ilvl w:val="3"/>
        <w:numId w:val="1"/>
      </w:numPr>
      <w:spacing w:after="240"/>
      <w:jc w:val="both"/>
      <w:outlineLvl w:val="3"/>
    </w:pPr>
    <w:rPr>
      <w:szCs w:val="20"/>
      <w:lang w:val="fr-FR"/>
    </w:rPr>
  </w:style>
  <w:style w:type="paragraph" w:styleId="5">
    <w:name w:val="heading 5"/>
    <w:basedOn w:val="a"/>
    <w:next w:val="a"/>
    <w:qFormat/>
    <w:pPr>
      <w:numPr>
        <w:ilvl w:val="4"/>
        <w:numId w:val="1"/>
      </w:numPr>
      <w:spacing w:before="240" w:after="60"/>
      <w:jc w:val="both"/>
      <w:outlineLvl w:val="4"/>
    </w:pPr>
    <w:rPr>
      <w:rFonts w:ascii="Arial" w:hAnsi="Arial"/>
      <w:sz w:val="22"/>
      <w:szCs w:val="20"/>
      <w:lang w:val="fr-FR"/>
    </w:rPr>
  </w:style>
  <w:style w:type="paragraph" w:styleId="6">
    <w:name w:val="heading 6"/>
    <w:basedOn w:val="a"/>
    <w:next w:val="a"/>
    <w:qFormat/>
    <w:pPr>
      <w:numPr>
        <w:ilvl w:val="5"/>
        <w:numId w:val="1"/>
      </w:numPr>
      <w:spacing w:before="240" w:after="60"/>
      <w:jc w:val="both"/>
      <w:outlineLvl w:val="5"/>
    </w:pPr>
    <w:rPr>
      <w:rFonts w:ascii="Arial" w:hAnsi="Arial"/>
      <w:i/>
      <w:sz w:val="22"/>
      <w:szCs w:val="20"/>
      <w:lang w:val="fr-FR"/>
    </w:rPr>
  </w:style>
  <w:style w:type="paragraph" w:styleId="7">
    <w:name w:val="heading 7"/>
    <w:basedOn w:val="a"/>
    <w:next w:val="a"/>
    <w:qFormat/>
    <w:pPr>
      <w:numPr>
        <w:ilvl w:val="6"/>
        <w:numId w:val="1"/>
      </w:numPr>
      <w:spacing w:before="240" w:after="60"/>
      <w:jc w:val="both"/>
      <w:outlineLvl w:val="6"/>
    </w:pPr>
    <w:rPr>
      <w:rFonts w:ascii="Arial" w:hAnsi="Arial"/>
      <w:sz w:val="20"/>
      <w:szCs w:val="20"/>
      <w:lang w:val="fr-FR"/>
    </w:rPr>
  </w:style>
  <w:style w:type="paragraph" w:styleId="8">
    <w:name w:val="heading 8"/>
    <w:basedOn w:val="a"/>
    <w:next w:val="a"/>
    <w:qFormat/>
    <w:pPr>
      <w:numPr>
        <w:ilvl w:val="7"/>
        <w:numId w:val="1"/>
      </w:numPr>
      <w:spacing w:before="240" w:after="60"/>
      <w:jc w:val="both"/>
      <w:outlineLvl w:val="7"/>
    </w:pPr>
    <w:rPr>
      <w:rFonts w:ascii="Arial" w:hAnsi="Arial"/>
      <w:i/>
      <w:sz w:val="20"/>
      <w:szCs w:val="20"/>
      <w:lang w:val="fr-FR"/>
    </w:rPr>
  </w:style>
  <w:style w:type="paragraph" w:styleId="9">
    <w:name w:val="heading 9"/>
    <w:basedOn w:val="a"/>
    <w:next w:val="a"/>
    <w:qFormat/>
    <w:pPr>
      <w:numPr>
        <w:ilvl w:val="8"/>
        <w:numId w:val="1"/>
      </w:numPr>
      <w:spacing w:before="240" w:after="60"/>
      <w:jc w:val="both"/>
      <w:outlineLvl w:val="8"/>
    </w:pPr>
    <w:rPr>
      <w:rFonts w:ascii="Arial" w:hAnsi="Arial"/>
      <w:i/>
      <w:sz w:val="18"/>
      <w:szCs w:val="20"/>
      <w:lang w:val="fr-F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a3">
    <w:name w:val="Default Paragraph Font"/>
    <w:semiHidden/>
  </w:style>
  <w:style w:type="character" w:styleId="-">
    <w:name w:val="Hyperlink"/>
    <w:basedOn w:val="a3"/>
    <w:semiHidden/>
    <w:rPr>
      <w:color w:val="0000FF"/>
      <w:u w:val="single"/>
    </w:rPr>
  </w:style>
  <w:style w:type="character" w:customStyle="1" w:styleId="a4">
    <w:name w:val="Σύμβολο υποσημείωσης"/>
    <w:basedOn w:val="a3"/>
    <w:rPr>
      <w:position w:val="4"/>
      <w:sz w:val="16"/>
    </w:rPr>
  </w:style>
  <w:style w:type="character" w:styleId="a5">
    <w:name w:val="page number"/>
    <w:basedOn w:val="a3"/>
    <w:semiHidden/>
  </w:style>
  <w:style w:type="paragraph" w:customStyle="1" w:styleId="a6">
    <w:name w:val="Επικεφαλίδα"/>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before="120" w:after="120"/>
      <w:jc w:val="both"/>
    </w:pPr>
    <w:rPr>
      <w:rFonts w:ascii="Tahoma" w:hAnsi="Tahoma" w:cs="Tahoma"/>
      <w:b/>
      <w:sz w:val="20"/>
      <w:lang w:val="el-GR"/>
    </w:rPr>
  </w:style>
  <w:style w:type="paragraph" w:styleId="a8">
    <w:name w:val="List"/>
    <w:basedOn w:val="a7"/>
    <w:semiHidden/>
  </w:style>
  <w:style w:type="paragraph" w:customStyle="1" w:styleId="10">
    <w:name w:val="Λεζάντα1"/>
    <w:basedOn w:val="a"/>
    <w:pPr>
      <w:suppressLineNumbers/>
      <w:spacing w:before="120" w:after="120"/>
    </w:pPr>
    <w:rPr>
      <w:rFonts w:cs="Tahoma"/>
      <w:i/>
      <w:iCs/>
    </w:rPr>
  </w:style>
  <w:style w:type="paragraph" w:customStyle="1" w:styleId="a9">
    <w:name w:val="Ευρετήριο"/>
    <w:basedOn w:val="a"/>
    <w:pPr>
      <w:suppressLineNumbers/>
    </w:pPr>
    <w:rPr>
      <w:rFonts w:cs="Tahoma"/>
    </w:rPr>
  </w:style>
  <w:style w:type="paragraph" w:styleId="aa">
    <w:name w:val="footnote text"/>
    <w:basedOn w:val="a"/>
    <w:semiHidden/>
    <w:pPr>
      <w:spacing w:after="240"/>
      <w:ind w:left="357" w:hanging="357"/>
      <w:jc w:val="both"/>
    </w:pPr>
    <w:rPr>
      <w:sz w:val="20"/>
      <w:szCs w:val="20"/>
    </w:rPr>
  </w:style>
  <w:style w:type="paragraph" w:styleId="ab">
    <w:name w:val="footer"/>
    <w:basedOn w:val="a"/>
    <w:semiHidden/>
    <w:pPr>
      <w:tabs>
        <w:tab w:val="center" w:pos="4536"/>
        <w:tab w:val="right" w:pos="9072"/>
      </w:tabs>
    </w:pPr>
  </w:style>
  <w:style w:type="paragraph" w:styleId="ac">
    <w:name w:val="header"/>
    <w:basedOn w:val="a"/>
    <w:semiHidden/>
    <w:pPr>
      <w:tabs>
        <w:tab w:val="center" w:pos="4153"/>
        <w:tab w:val="right" w:pos="8306"/>
      </w:tabs>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Περιεχόμενα πλαισίου"/>
    <w:basedOn w:val="a7"/>
  </w:style>
  <w:style w:type="paragraph" w:styleId="20">
    <w:name w:val="Body Text 2"/>
    <w:basedOn w:val="a"/>
    <w:semiHidden/>
    <w:pPr>
      <w:spacing w:before="120" w:after="120"/>
    </w:pPr>
    <w:rPr>
      <w:rFonts w:ascii="Tahoma" w:hAnsi="Tahoma" w:cs="Tahoma"/>
      <w:sz w:val="20"/>
      <w:lang w:val="el-GR"/>
    </w:rPr>
  </w:style>
  <w:style w:type="character" w:styleId="af0">
    <w:name w:val="footnote reference"/>
    <w:basedOn w:val="a0"/>
    <w:semiHidden/>
    <w:rPr>
      <w:vertAlign w:val="superscript"/>
    </w:rPr>
  </w:style>
  <w:style w:type="character" w:styleId="-0">
    <w:name w:val="FollowedHyperlink"/>
    <w:basedOn w:val="a0"/>
    <w:semiHidden/>
    <w:rPr>
      <w:color w:val="800080"/>
      <w:u w:val="single"/>
    </w:rPr>
  </w:style>
  <w:style w:type="paragraph" w:styleId="30">
    <w:name w:val="Body Text Indent 3"/>
    <w:basedOn w:val="a"/>
    <w:semiHidden/>
    <w:pPr>
      <w:snapToGrid w:val="0"/>
      <w:ind w:left="567"/>
      <w:jc w:val="both"/>
    </w:pPr>
    <w:rPr>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ortal.iky.gr:8069/portal/content/default/socrates/pv/pv_final_report.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IKY</Company>
  <LinksUpToDate>false</LinksUpToDate>
  <CharactersWithSpaces>7826</CharactersWithSpaces>
  <SharedDoc>false</SharedDoc>
  <HLinks>
    <vt:vector size="6" baseType="variant">
      <vt:variant>
        <vt:i4>5505037</vt:i4>
      </vt:variant>
      <vt:variant>
        <vt:i4>6</vt:i4>
      </vt:variant>
      <vt:variant>
        <vt:i4>0</vt:i4>
      </vt:variant>
      <vt:variant>
        <vt:i4>5</vt:i4>
      </vt:variant>
      <vt:variant>
        <vt:lpwstr>http://portal.iky.gr:8069/portal/content/default/socrates/pv/pv_final_report.doc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voicama</dc:creator>
  <cp:lastModifiedBy>maragos dimitris</cp:lastModifiedBy>
  <cp:revision>2</cp:revision>
  <cp:lastPrinted>2008-07-28T08:18:00Z</cp:lastPrinted>
  <dcterms:created xsi:type="dcterms:W3CDTF">2012-11-21T14:24:00Z</dcterms:created>
  <dcterms:modified xsi:type="dcterms:W3CDTF">2012-11-21T14:24:00Z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